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8" w:rsidRPr="00621FB9" w:rsidRDefault="00245308" w:rsidP="0024530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4C15">
        <w:rPr>
          <w:rFonts w:ascii="Times New Roman CYR" w:hAnsi="Times New Roman CYR" w:cs="Times New Roman CYR"/>
          <w:b/>
          <w:sz w:val="28"/>
          <w:szCs w:val="28"/>
        </w:rPr>
        <w:t>3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EE6F0C">
        <w:rPr>
          <w:b/>
          <w:sz w:val="28"/>
          <w:szCs w:val="28"/>
        </w:rPr>
        <w:t xml:space="preserve">Изложить Приложение № 2 к Решению Совета Пановского сельского поселения от </w:t>
      </w:r>
      <w:r>
        <w:rPr>
          <w:b/>
          <w:sz w:val="28"/>
          <w:szCs w:val="28"/>
        </w:rPr>
        <w:t>18</w:t>
      </w:r>
      <w:r w:rsidRPr="00EE6F0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</w:t>
      </w:r>
      <w:r w:rsidRPr="00EE6F0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43</w:t>
      </w:r>
      <w:r w:rsidRPr="00EE6F0C">
        <w:rPr>
          <w:b/>
          <w:sz w:val="28"/>
          <w:szCs w:val="28"/>
        </w:rPr>
        <w:t xml:space="preserve"> в новой редакции:</w:t>
      </w:r>
    </w:p>
    <w:p w:rsidR="00245308" w:rsidRPr="00806E3D" w:rsidRDefault="00245308" w:rsidP="00245308">
      <w:pPr>
        <w:jc w:val="right"/>
      </w:pPr>
    </w:p>
    <w:p w:rsidR="00245308" w:rsidRPr="00F52D8C" w:rsidRDefault="00245308" w:rsidP="00245308">
      <w:pPr>
        <w:jc w:val="center"/>
        <w:rPr>
          <w:b/>
          <w:bCs/>
          <w:sz w:val="28"/>
          <w:szCs w:val="28"/>
        </w:rPr>
      </w:pPr>
      <w:r w:rsidRPr="00F52D8C">
        <w:rPr>
          <w:b/>
          <w:bCs/>
          <w:sz w:val="28"/>
          <w:szCs w:val="28"/>
        </w:rPr>
        <w:t xml:space="preserve">Доходы бюджета </w:t>
      </w:r>
      <w:r>
        <w:rPr>
          <w:b/>
          <w:bCs/>
          <w:sz w:val="28"/>
          <w:szCs w:val="28"/>
        </w:rPr>
        <w:t>Пановского</w:t>
      </w:r>
      <w:r w:rsidRPr="00F52D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  <w:r w:rsidRPr="00F52D8C">
        <w:rPr>
          <w:b/>
          <w:bCs/>
          <w:sz w:val="28"/>
          <w:szCs w:val="28"/>
        </w:rPr>
        <w:t xml:space="preserve"> по кодам классификации доходов бюджетов</w:t>
      </w:r>
    </w:p>
    <w:p w:rsidR="00245308" w:rsidRDefault="00245308" w:rsidP="00245308">
      <w:pPr>
        <w:jc w:val="center"/>
        <w:rPr>
          <w:b/>
          <w:bCs/>
          <w:sz w:val="28"/>
          <w:szCs w:val="28"/>
        </w:rPr>
      </w:pPr>
      <w:r w:rsidRPr="00F52D8C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 год и на плановый период 2019 и 2020 годов</w:t>
      </w:r>
    </w:p>
    <w:p w:rsidR="00245308" w:rsidRDefault="00245308" w:rsidP="00245308">
      <w:pPr>
        <w:jc w:val="center"/>
        <w:rPr>
          <w:b/>
          <w:bCs/>
          <w:sz w:val="28"/>
          <w:szCs w:val="28"/>
        </w:rPr>
      </w:pPr>
    </w:p>
    <w:p w:rsidR="00245308" w:rsidRPr="00F52D8C" w:rsidRDefault="00245308" w:rsidP="00245308">
      <w:pPr>
        <w:jc w:val="center"/>
        <w:rPr>
          <w:b/>
          <w:bCs/>
          <w:sz w:val="28"/>
          <w:szCs w:val="28"/>
        </w:rPr>
      </w:pPr>
      <w:r w:rsidRPr="00F52D8C">
        <w:rPr>
          <w:b/>
          <w:bCs/>
          <w:sz w:val="28"/>
          <w:szCs w:val="28"/>
        </w:rPr>
        <w:t xml:space="preserve">Доходы бюджета </w:t>
      </w:r>
      <w:r>
        <w:rPr>
          <w:b/>
          <w:bCs/>
          <w:sz w:val="28"/>
          <w:szCs w:val="28"/>
        </w:rPr>
        <w:t>Пановского</w:t>
      </w:r>
      <w:r w:rsidRPr="00F52D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  <w:r w:rsidRPr="00F52D8C">
        <w:rPr>
          <w:b/>
          <w:bCs/>
          <w:sz w:val="28"/>
          <w:szCs w:val="28"/>
        </w:rPr>
        <w:t xml:space="preserve"> по кодам классификации доходов бюджетов</w:t>
      </w:r>
    </w:p>
    <w:p w:rsidR="00245308" w:rsidRPr="00F52D8C" w:rsidRDefault="00245308" w:rsidP="00245308">
      <w:pPr>
        <w:jc w:val="center"/>
        <w:rPr>
          <w:sz w:val="28"/>
          <w:szCs w:val="28"/>
        </w:rPr>
      </w:pPr>
      <w:r w:rsidRPr="00F52D8C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 год и на плановый период 2019 и 2020 годов</w:t>
      </w:r>
    </w:p>
    <w:p w:rsidR="00245308" w:rsidRDefault="00245308" w:rsidP="00245308">
      <w:pPr>
        <w:jc w:val="center"/>
      </w:pPr>
    </w:p>
    <w:tbl>
      <w:tblPr>
        <w:tblW w:w="11785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875"/>
        <w:gridCol w:w="3780"/>
        <w:gridCol w:w="6"/>
        <w:gridCol w:w="1425"/>
        <w:gridCol w:w="34"/>
        <w:gridCol w:w="1512"/>
        <w:gridCol w:w="47"/>
        <w:gridCol w:w="1370"/>
        <w:gridCol w:w="736"/>
      </w:tblGrid>
      <w:tr w:rsidR="00245308" w:rsidRPr="00AB0608" w:rsidTr="00462097">
        <w:trPr>
          <w:gridAfter w:val="1"/>
          <w:wAfter w:w="736" w:type="dxa"/>
          <w:trHeight w:val="276"/>
        </w:trPr>
        <w:tc>
          <w:tcPr>
            <w:tcW w:w="2875" w:type="dxa"/>
            <w:vMerge w:val="restart"/>
            <w:shd w:val="clear" w:color="auto" w:fill="auto"/>
          </w:tcPr>
          <w:p w:rsidR="00245308" w:rsidRPr="00AB0608" w:rsidRDefault="00245308" w:rsidP="00462097">
            <w:pPr>
              <w:ind w:left="-147" w:right="-108"/>
              <w:jc w:val="center"/>
              <w:rPr>
                <w:b/>
                <w:bCs/>
                <w:sz w:val="19"/>
                <w:szCs w:val="19"/>
              </w:rPr>
            </w:pPr>
            <w:r w:rsidRPr="00AB0608">
              <w:rPr>
                <w:b/>
                <w:bCs/>
                <w:sz w:val="19"/>
                <w:szCs w:val="19"/>
              </w:rPr>
              <w:t>Код классификации доходов бюджетов Российской Федерации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245308" w:rsidRPr="00AB0608" w:rsidRDefault="00245308" w:rsidP="00462097">
            <w:pPr>
              <w:jc w:val="center"/>
              <w:rPr>
                <w:b/>
                <w:bCs/>
                <w:sz w:val="19"/>
                <w:szCs w:val="19"/>
              </w:rPr>
            </w:pPr>
            <w:r w:rsidRPr="00AB0608">
              <w:rPr>
                <w:b/>
                <w:bCs/>
                <w:sz w:val="19"/>
                <w:szCs w:val="19"/>
              </w:rPr>
              <w:t>Наименование доходов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245308" w:rsidRPr="00AB0608" w:rsidRDefault="00245308" w:rsidP="00462097">
            <w:pPr>
              <w:ind w:left="-108" w:right="-108"/>
              <w:jc w:val="center"/>
              <w:rPr>
                <w:b/>
                <w:bCs/>
                <w:sz w:val="19"/>
                <w:szCs w:val="19"/>
              </w:rPr>
            </w:pPr>
            <w:r w:rsidRPr="00AB0608">
              <w:rPr>
                <w:bCs/>
                <w:sz w:val="19"/>
                <w:szCs w:val="19"/>
              </w:rPr>
              <w:t>(тыс. руб.)</w:t>
            </w:r>
          </w:p>
        </w:tc>
      </w:tr>
      <w:tr w:rsidR="00245308" w:rsidRPr="00AB0608" w:rsidTr="00462097">
        <w:trPr>
          <w:gridAfter w:val="1"/>
          <w:wAfter w:w="736" w:type="dxa"/>
          <w:trHeight w:val="736"/>
        </w:trPr>
        <w:tc>
          <w:tcPr>
            <w:tcW w:w="2875" w:type="dxa"/>
            <w:vMerge/>
            <w:shd w:val="clear" w:color="auto" w:fill="auto"/>
          </w:tcPr>
          <w:p w:rsidR="00245308" w:rsidRPr="00AB0608" w:rsidRDefault="00245308" w:rsidP="00462097">
            <w:pPr>
              <w:ind w:left="-147" w:right="-108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45308" w:rsidRPr="00AB0608" w:rsidRDefault="00245308" w:rsidP="0046209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245308" w:rsidRPr="00AB0608" w:rsidRDefault="00245308" w:rsidP="00462097">
            <w:pPr>
              <w:jc w:val="center"/>
              <w:rPr>
                <w:b/>
                <w:bCs/>
                <w:sz w:val="19"/>
                <w:szCs w:val="19"/>
              </w:rPr>
            </w:pPr>
            <w:r w:rsidRPr="00AB0608">
              <w:rPr>
                <w:b/>
                <w:bCs/>
                <w:sz w:val="19"/>
                <w:szCs w:val="19"/>
              </w:rPr>
              <w:t>201</w:t>
            </w:r>
            <w:r>
              <w:rPr>
                <w:b/>
                <w:bCs/>
                <w:sz w:val="19"/>
                <w:szCs w:val="19"/>
              </w:rPr>
              <w:t>8</w:t>
            </w:r>
            <w:r w:rsidRPr="00AB0608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245308" w:rsidRPr="00AB0608" w:rsidRDefault="00245308" w:rsidP="00462097">
            <w:pPr>
              <w:jc w:val="center"/>
              <w:rPr>
                <w:b/>
                <w:bCs/>
                <w:sz w:val="19"/>
                <w:szCs w:val="19"/>
              </w:rPr>
            </w:pPr>
            <w:r w:rsidRPr="00AB0608">
              <w:rPr>
                <w:b/>
                <w:bCs/>
                <w:sz w:val="19"/>
                <w:szCs w:val="19"/>
              </w:rPr>
              <w:t>201</w:t>
            </w:r>
            <w:r>
              <w:rPr>
                <w:b/>
                <w:bCs/>
                <w:sz w:val="19"/>
                <w:szCs w:val="19"/>
              </w:rPr>
              <w:t>9</w:t>
            </w:r>
            <w:r w:rsidRPr="00AB0608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308" w:rsidRPr="00AB0608" w:rsidRDefault="00245308" w:rsidP="00462097">
            <w:pPr>
              <w:jc w:val="center"/>
              <w:rPr>
                <w:b/>
                <w:bCs/>
                <w:sz w:val="19"/>
                <w:szCs w:val="19"/>
              </w:rPr>
            </w:pPr>
            <w:r w:rsidRPr="00AB0608">
              <w:rPr>
                <w:b/>
                <w:bCs/>
                <w:sz w:val="19"/>
                <w:szCs w:val="19"/>
              </w:rPr>
              <w:t>20</w:t>
            </w:r>
            <w:r>
              <w:rPr>
                <w:b/>
                <w:bCs/>
                <w:sz w:val="19"/>
                <w:szCs w:val="19"/>
              </w:rPr>
              <w:t>20</w:t>
            </w:r>
            <w:r w:rsidRPr="00AB0608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</w:tr>
      <w:tr w:rsidR="00245308" w:rsidRPr="00AB0608" w:rsidTr="00462097">
        <w:trPr>
          <w:gridAfter w:val="1"/>
          <w:wAfter w:w="736" w:type="dxa"/>
          <w:trHeight w:val="330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000 1 00 00000 00 0000 000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Default="00245308" w:rsidP="00462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690227,65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798 564,0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821 664,0</w:t>
            </w:r>
          </w:p>
        </w:tc>
      </w:tr>
      <w:tr w:rsidR="00245308" w:rsidRPr="00AB0608" w:rsidTr="00462097">
        <w:trPr>
          <w:gridAfter w:val="1"/>
          <w:wAfter w:w="736" w:type="dxa"/>
          <w:trHeight w:val="345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000 1 01 00000 00 0000 000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Default="00245308" w:rsidP="00462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211097,88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225 630,0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238 630,0</w:t>
            </w:r>
          </w:p>
        </w:tc>
      </w:tr>
      <w:tr w:rsidR="00245308" w:rsidRPr="00AB0608" w:rsidTr="00462097">
        <w:trPr>
          <w:gridAfter w:val="1"/>
          <w:wAfter w:w="736" w:type="dxa"/>
          <w:trHeight w:val="345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000 1 01 02000 01 0000 000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741285" w:rsidRDefault="00245308" w:rsidP="00462097">
            <w:pPr>
              <w:rPr>
                <w:b/>
                <w:bCs/>
                <w:sz w:val="20"/>
                <w:szCs w:val="20"/>
              </w:rPr>
            </w:pPr>
            <w:r w:rsidRPr="00741285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211097,88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225 630,0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238 630,0</w:t>
            </w:r>
          </w:p>
        </w:tc>
      </w:tr>
      <w:tr w:rsidR="00245308" w:rsidRPr="00AB0608" w:rsidTr="00462097">
        <w:trPr>
          <w:gridAfter w:val="1"/>
          <w:wAfter w:w="736" w:type="dxa"/>
          <w:trHeight w:val="2014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182 1 01 02010 01 1000 110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Default="00245308" w:rsidP="0046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208200,34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222 630,0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235 630,0</w:t>
            </w:r>
          </w:p>
        </w:tc>
      </w:tr>
      <w:tr w:rsidR="00245308" w:rsidRPr="00AB0608" w:rsidTr="00462097">
        <w:trPr>
          <w:gridAfter w:val="1"/>
          <w:wAfter w:w="736" w:type="dxa"/>
          <w:trHeight w:val="2014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182 1 01 02010 01 2100 110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8441AD" w:rsidRDefault="00245308" w:rsidP="00462097">
            <w:pPr>
              <w:rPr>
                <w:sz w:val="20"/>
                <w:szCs w:val="20"/>
              </w:rPr>
            </w:pPr>
            <w:r w:rsidRPr="008441AD">
              <w:rPr>
                <w:sz w:val="20"/>
                <w:szCs w:val="20"/>
              </w:rPr>
              <w:t>Налог на  доходы физических лиц с доходов,</w:t>
            </w:r>
            <w:r>
              <w:rPr>
                <w:sz w:val="20"/>
                <w:szCs w:val="20"/>
              </w:rPr>
              <w:t xml:space="preserve"> </w:t>
            </w:r>
            <w:r w:rsidRPr="008441AD">
              <w:rPr>
                <w:sz w:val="20"/>
                <w:szCs w:val="20"/>
              </w:rPr>
              <w:t>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8441AD">
              <w:rPr>
                <w:sz w:val="20"/>
                <w:szCs w:val="20"/>
              </w:rPr>
              <w:t>за исключением доходов,</w:t>
            </w:r>
            <w:r>
              <w:rPr>
                <w:sz w:val="20"/>
                <w:szCs w:val="20"/>
              </w:rPr>
              <w:t xml:space="preserve"> </w:t>
            </w:r>
            <w:r w:rsidRPr="008441AD">
              <w:rPr>
                <w:sz w:val="20"/>
                <w:szCs w:val="20"/>
              </w:rPr>
              <w:t>в отношение которых исчисление и уплата налога осуществляется в соответствии со статьями 227,2271,и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103,64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308" w:rsidRPr="00AB0608" w:rsidTr="00462097">
        <w:trPr>
          <w:gridAfter w:val="1"/>
          <w:wAfter w:w="736" w:type="dxa"/>
          <w:trHeight w:val="2014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182 1 01 02010 01 3000 110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B51BC4" w:rsidRDefault="00245308" w:rsidP="00462097">
            <w:pPr>
              <w:rPr>
                <w:sz w:val="20"/>
                <w:szCs w:val="20"/>
              </w:rPr>
            </w:pPr>
            <w:r w:rsidRPr="00B51BC4">
              <w:rPr>
                <w:color w:val="212121"/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</w:p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308" w:rsidTr="00462097">
        <w:trPr>
          <w:gridAfter w:val="1"/>
          <w:wAfter w:w="736" w:type="dxa"/>
          <w:trHeight w:val="982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182 1 01 02020 01 1000 110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Default="00245308" w:rsidP="0046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>
              <w:rPr>
                <w:sz w:val="20"/>
                <w:szCs w:val="20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</w:tr>
      <w:tr w:rsidR="00245308" w:rsidTr="00462097">
        <w:trPr>
          <w:gridAfter w:val="1"/>
          <w:wAfter w:w="736" w:type="dxa"/>
          <w:trHeight w:val="982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182 1 01 02020 01 3000 110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B51BC4" w:rsidRDefault="00245308" w:rsidP="00462097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308" w:rsidTr="00462097">
        <w:trPr>
          <w:gridAfter w:val="1"/>
          <w:wAfter w:w="736" w:type="dxa"/>
          <w:trHeight w:val="982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182 1 01 0203 00 11000 110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Default="00245308" w:rsidP="00462097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</w:rPr>
              <w:t>Налог на доходы  физических лиц с доходов ,полученных физическими лицами, не являющимися налоговыми резидентами РФ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2175,45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308" w:rsidTr="00462097">
        <w:trPr>
          <w:gridAfter w:val="1"/>
          <w:wAfter w:w="736" w:type="dxa"/>
          <w:trHeight w:val="273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182 1 01 02030 01 2100 110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B51BC4" w:rsidRDefault="00245308" w:rsidP="00462097">
            <w:pPr>
              <w:rPr>
                <w:sz w:val="20"/>
                <w:szCs w:val="20"/>
              </w:rPr>
            </w:pPr>
            <w:r w:rsidRPr="00B51BC4">
              <w:rPr>
                <w:color w:val="212121"/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19,06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308" w:rsidTr="00462097">
        <w:trPr>
          <w:gridAfter w:val="1"/>
          <w:wAfter w:w="736" w:type="dxa"/>
          <w:trHeight w:val="982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182 1 01 02030 01 3000 110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B51BC4" w:rsidRDefault="00245308" w:rsidP="00462097">
            <w:pPr>
              <w:rPr>
                <w:sz w:val="20"/>
                <w:szCs w:val="20"/>
              </w:rPr>
            </w:pPr>
            <w:r w:rsidRPr="00B51BC4">
              <w:rPr>
                <w:color w:val="212121"/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308" w:rsidRPr="001318DB" w:rsidTr="00462097">
        <w:trPr>
          <w:gridAfter w:val="1"/>
          <w:wAfter w:w="736" w:type="dxa"/>
          <w:trHeight w:val="360"/>
        </w:trPr>
        <w:tc>
          <w:tcPr>
            <w:tcW w:w="2875" w:type="dxa"/>
            <w:shd w:val="clear" w:color="auto" w:fill="auto"/>
            <w:noWrap/>
          </w:tcPr>
          <w:p w:rsidR="00245308" w:rsidRPr="00AB0608" w:rsidRDefault="00245308" w:rsidP="00462097">
            <w:pPr>
              <w:ind w:left="-5" w:right="-108"/>
              <w:jc w:val="center"/>
              <w:rPr>
                <w:bCs/>
                <w:sz w:val="19"/>
                <w:szCs w:val="19"/>
              </w:rPr>
            </w:pPr>
            <w:r>
              <w:rPr>
                <w:b/>
                <w:bCs/>
                <w:sz w:val="20"/>
                <w:szCs w:val="20"/>
              </w:rPr>
              <w:t>000 1 05 00000 00 0000 000</w:t>
            </w:r>
          </w:p>
        </w:tc>
        <w:tc>
          <w:tcPr>
            <w:tcW w:w="3780" w:type="dxa"/>
            <w:shd w:val="clear" w:color="auto" w:fill="auto"/>
          </w:tcPr>
          <w:p w:rsidR="00245308" w:rsidRPr="00C05CDA" w:rsidRDefault="00245308" w:rsidP="0046209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Н</w:t>
            </w:r>
            <w:r w:rsidRPr="00C05CDA">
              <w:rPr>
                <w:b/>
              </w:rPr>
              <w:t>алоги на совокупный доход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245308" w:rsidRPr="00405B49" w:rsidRDefault="00245308" w:rsidP="00462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7500,00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245308" w:rsidRPr="00633565" w:rsidRDefault="00245308" w:rsidP="00462097">
            <w:pPr>
              <w:jc w:val="right"/>
              <w:rPr>
                <w:b/>
                <w:bCs/>
                <w:sz w:val="19"/>
                <w:szCs w:val="19"/>
              </w:rPr>
            </w:pPr>
            <w:r w:rsidRPr="00633565">
              <w:rPr>
                <w:b/>
                <w:bCs/>
                <w:sz w:val="19"/>
                <w:szCs w:val="19"/>
              </w:rPr>
              <w:t>32 340,0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308" w:rsidRPr="00633565" w:rsidRDefault="00245308" w:rsidP="00462097">
            <w:pPr>
              <w:jc w:val="right"/>
              <w:rPr>
                <w:b/>
                <w:bCs/>
                <w:sz w:val="19"/>
                <w:szCs w:val="19"/>
              </w:rPr>
            </w:pPr>
            <w:r w:rsidRPr="00633565">
              <w:rPr>
                <w:b/>
                <w:bCs/>
                <w:sz w:val="19"/>
                <w:szCs w:val="19"/>
              </w:rPr>
              <w:t>35 940,0</w:t>
            </w:r>
          </w:p>
        </w:tc>
      </w:tr>
      <w:tr w:rsidR="00245308" w:rsidRPr="001318DB" w:rsidTr="00462097">
        <w:trPr>
          <w:gridAfter w:val="1"/>
          <w:wAfter w:w="736" w:type="dxa"/>
          <w:trHeight w:val="360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182 1 05 03010 01 1000 110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Default="00245308" w:rsidP="0046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7500,00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32 340,0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35 940,0</w:t>
            </w:r>
          </w:p>
        </w:tc>
      </w:tr>
      <w:tr w:rsidR="00245308" w:rsidRPr="001318DB" w:rsidTr="00462097">
        <w:trPr>
          <w:gridAfter w:val="1"/>
          <w:wAfter w:w="736" w:type="dxa"/>
          <w:trHeight w:val="360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000 1 06 00000 00 0000 000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Default="00245308" w:rsidP="00462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446837,27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522 390,0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528 890,0</w:t>
            </w:r>
          </w:p>
        </w:tc>
      </w:tr>
      <w:tr w:rsidR="00245308" w:rsidRPr="001318DB" w:rsidTr="00462097">
        <w:trPr>
          <w:gridAfter w:val="1"/>
          <w:wAfter w:w="736" w:type="dxa"/>
          <w:trHeight w:val="360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000 1 06 01000 00 0000 000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293820" w:rsidRDefault="00245308" w:rsidP="00462097">
            <w:pPr>
              <w:rPr>
                <w:b/>
                <w:bCs/>
                <w:sz w:val="20"/>
                <w:szCs w:val="20"/>
              </w:rPr>
            </w:pPr>
            <w:r w:rsidRPr="00293820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51945,76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6 000,0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6 000,0</w:t>
            </w:r>
          </w:p>
        </w:tc>
      </w:tr>
      <w:tr w:rsidR="00245308" w:rsidRPr="00AB0608" w:rsidTr="00462097">
        <w:trPr>
          <w:gridAfter w:val="1"/>
          <w:wAfter w:w="736" w:type="dxa"/>
          <w:trHeight w:val="360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45308" w:rsidRPr="00AB0608" w:rsidRDefault="00245308" w:rsidP="00462097">
            <w:pPr>
              <w:ind w:left="-5" w:right="-108"/>
              <w:jc w:val="center"/>
              <w:rPr>
                <w:bCs/>
                <w:sz w:val="19"/>
                <w:szCs w:val="19"/>
              </w:rPr>
            </w:pPr>
            <w:r w:rsidRPr="00AB0608">
              <w:rPr>
                <w:bCs/>
                <w:sz w:val="19"/>
                <w:szCs w:val="19"/>
              </w:rPr>
              <w:t>182 1060103010 1000 110</w:t>
            </w:r>
          </w:p>
          <w:p w:rsidR="00245308" w:rsidRPr="00AB0608" w:rsidRDefault="00245308" w:rsidP="00462097">
            <w:pPr>
              <w:ind w:left="-5" w:right="-108"/>
              <w:jc w:val="center"/>
              <w:rPr>
                <w:bCs/>
                <w:sz w:val="19"/>
                <w:szCs w:val="19"/>
              </w:rPr>
            </w:pPr>
          </w:p>
          <w:p w:rsidR="00245308" w:rsidRPr="00AB0608" w:rsidRDefault="00245308" w:rsidP="00462097">
            <w:pPr>
              <w:ind w:left="-5" w:right="-108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</w:tcPr>
          <w:p w:rsidR="00245308" w:rsidRPr="00AB0608" w:rsidRDefault="00245308" w:rsidP="00462097">
            <w:pPr>
              <w:rPr>
                <w:bCs/>
                <w:sz w:val="19"/>
                <w:szCs w:val="19"/>
              </w:rPr>
            </w:pPr>
            <w:r w:rsidRPr="00AB0608">
              <w:rPr>
                <w:bCs/>
                <w:sz w:val="19"/>
                <w:szCs w:val="19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23736F">
              <w:rPr>
                <w:sz w:val="20"/>
                <w:szCs w:val="20"/>
              </w:rPr>
              <w:t>сельских</w:t>
            </w:r>
            <w:r>
              <w:t xml:space="preserve"> </w:t>
            </w:r>
            <w:r w:rsidRPr="00AB0608">
              <w:rPr>
                <w:bCs/>
                <w:sz w:val="19"/>
                <w:szCs w:val="19"/>
              </w:rPr>
              <w:t>поселений.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3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51508,50</w:t>
            </w:r>
          </w:p>
          <w:p w:rsidR="00245308" w:rsidRPr="00AB0608" w:rsidRDefault="00245308" w:rsidP="00462097">
            <w:pPr>
              <w:jc w:val="right"/>
              <w:rPr>
                <w:bCs/>
                <w:sz w:val="19"/>
                <w:szCs w:val="19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245308" w:rsidRPr="00AB06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6 000,0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308" w:rsidRPr="00AB06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6 000,0</w:t>
            </w:r>
          </w:p>
        </w:tc>
      </w:tr>
      <w:tr w:rsidR="00245308" w:rsidRPr="00AB0608" w:rsidTr="00462097">
        <w:trPr>
          <w:gridAfter w:val="1"/>
          <w:wAfter w:w="736" w:type="dxa"/>
          <w:trHeight w:val="360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45308" w:rsidRPr="00AB0608" w:rsidRDefault="00245308" w:rsidP="00462097">
            <w:pPr>
              <w:ind w:left="-5" w:right="-108"/>
              <w:jc w:val="center"/>
              <w:rPr>
                <w:bCs/>
                <w:sz w:val="19"/>
                <w:szCs w:val="19"/>
              </w:rPr>
            </w:pPr>
            <w:r w:rsidRPr="00AB0608">
              <w:rPr>
                <w:bCs/>
                <w:sz w:val="19"/>
                <w:szCs w:val="19"/>
              </w:rPr>
              <w:t xml:space="preserve">182 1060103010 </w:t>
            </w:r>
            <w:r>
              <w:rPr>
                <w:bCs/>
                <w:sz w:val="19"/>
                <w:szCs w:val="19"/>
              </w:rPr>
              <w:t>21</w:t>
            </w:r>
            <w:r w:rsidRPr="00AB0608">
              <w:rPr>
                <w:bCs/>
                <w:sz w:val="19"/>
                <w:szCs w:val="19"/>
              </w:rPr>
              <w:t>00 110</w:t>
            </w:r>
          </w:p>
          <w:p w:rsidR="00245308" w:rsidRPr="00AB0608" w:rsidRDefault="00245308" w:rsidP="00462097">
            <w:pPr>
              <w:ind w:left="-5" w:right="-108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</w:tcPr>
          <w:p w:rsidR="00245308" w:rsidRPr="00AB0608" w:rsidRDefault="00245308" w:rsidP="00462097">
            <w:pPr>
              <w:rPr>
                <w:bCs/>
                <w:sz w:val="19"/>
                <w:szCs w:val="19"/>
              </w:rPr>
            </w:pPr>
            <w:r w:rsidRPr="00AB0608">
              <w:rPr>
                <w:bCs/>
                <w:sz w:val="19"/>
                <w:szCs w:val="19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23736F">
              <w:rPr>
                <w:sz w:val="20"/>
                <w:szCs w:val="20"/>
              </w:rPr>
              <w:t>сельских</w:t>
            </w:r>
            <w:r>
              <w:t xml:space="preserve"> </w:t>
            </w:r>
            <w:r w:rsidRPr="00AB0608">
              <w:rPr>
                <w:bCs/>
                <w:sz w:val="19"/>
                <w:szCs w:val="19"/>
              </w:rPr>
              <w:t>поселений</w:t>
            </w:r>
            <w:r>
              <w:rPr>
                <w:bCs/>
                <w:sz w:val="19"/>
                <w:szCs w:val="19"/>
              </w:rPr>
              <w:t xml:space="preserve"> (пени по соответствующему платежу)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3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437,26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2453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3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0,0</w:t>
            </w:r>
          </w:p>
        </w:tc>
      </w:tr>
      <w:tr w:rsidR="00245308" w:rsidRPr="00AB0608" w:rsidTr="00462097">
        <w:trPr>
          <w:gridAfter w:val="1"/>
          <w:wAfter w:w="736" w:type="dxa"/>
          <w:trHeight w:val="360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45308" w:rsidRPr="00AB0608" w:rsidRDefault="00245308" w:rsidP="00462097">
            <w:pPr>
              <w:ind w:left="-5" w:right="-108"/>
              <w:jc w:val="center"/>
              <w:rPr>
                <w:bCs/>
                <w:sz w:val="19"/>
                <w:szCs w:val="19"/>
              </w:rPr>
            </w:pPr>
            <w:r>
              <w:rPr>
                <w:b/>
                <w:bCs/>
                <w:sz w:val="20"/>
                <w:szCs w:val="20"/>
              </w:rPr>
              <w:t>000 1 06 06000 00 0000 000</w:t>
            </w:r>
          </w:p>
        </w:tc>
        <w:tc>
          <w:tcPr>
            <w:tcW w:w="3780" w:type="dxa"/>
            <w:shd w:val="clear" w:color="auto" w:fill="auto"/>
          </w:tcPr>
          <w:p w:rsidR="00245308" w:rsidRPr="005C3BE6" w:rsidRDefault="00245308" w:rsidP="00462097">
            <w:pPr>
              <w:rPr>
                <w:b/>
                <w:bCs/>
                <w:sz w:val="20"/>
                <w:szCs w:val="20"/>
              </w:rPr>
            </w:pPr>
            <w:r w:rsidRPr="005C3BE6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308" w:rsidRPr="005C3BE6" w:rsidRDefault="00245308" w:rsidP="00462097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394891,51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245308" w:rsidRPr="005C3BE6" w:rsidRDefault="00245308" w:rsidP="00462097">
            <w:pPr>
              <w:jc w:val="right"/>
              <w:rPr>
                <w:b/>
                <w:bCs/>
                <w:sz w:val="19"/>
                <w:szCs w:val="19"/>
              </w:rPr>
            </w:pPr>
            <w:r w:rsidRPr="005C3BE6">
              <w:rPr>
                <w:b/>
                <w:bCs/>
                <w:sz w:val="19"/>
                <w:szCs w:val="19"/>
              </w:rPr>
              <w:t>516 390,0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308" w:rsidRPr="005C3BE6" w:rsidRDefault="00245308" w:rsidP="00462097">
            <w:pPr>
              <w:jc w:val="right"/>
              <w:rPr>
                <w:b/>
                <w:bCs/>
                <w:sz w:val="19"/>
                <w:szCs w:val="19"/>
              </w:rPr>
            </w:pPr>
            <w:r w:rsidRPr="005C3BE6">
              <w:rPr>
                <w:b/>
                <w:bCs/>
                <w:sz w:val="19"/>
                <w:szCs w:val="19"/>
              </w:rPr>
              <w:t>522 890,0</w:t>
            </w:r>
          </w:p>
        </w:tc>
      </w:tr>
      <w:tr w:rsidR="00245308" w:rsidRPr="00AB0608" w:rsidTr="00462097">
        <w:trPr>
          <w:gridAfter w:val="1"/>
          <w:wAfter w:w="736" w:type="dxa"/>
          <w:trHeight w:val="360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45308" w:rsidRDefault="00245308" w:rsidP="00462097">
            <w:pPr>
              <w:ind w:left="-5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000 1 06 06030 00 0000 000</w:t>
            </w:r>
          </w:p>
        </w:tc>
        <w:tc>
          <w:tcPr>
            <w:tcW w:w="3780" w:type="dxa"/>
            <w:shd w:val="clear" w:color="auto" w:fill="auto"/>
          </w:tcPr>
          <w:p w:rsidR="00245308" w:rsidRPr="005C3BE6" w:rsidRDefault="00245308" w:rsidP="00462097">
            <w:pPr>
              <w:rPr>
                <w:b/>
                <w:sz w:val="20"/>
                <w:szCs w:val="20"/>
              </w:rPr>
            </w:pPr>
            <w:r w:rsidRPr="005C3BE6">
              <w:rPr>
                <w:b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308" w:rsidRPr="005C3BE6" w:rsidRDefault="00245308" w:rsidP="00462097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6507,69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245308" w:rsidRPr="005C3BE6" w:rsidRDefault="00245308" w:rsidP="00462097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6 000,0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308" w:rsidRPr="005C3BE6" w:rsidRDefault="00245308" w:rsidP="00462097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6 000,0</w:t>
            </w:r>
          </w:p>
        </w:tc>
      </w:tr>
      <w:tr w:rsidR="00245308" w:rsidRPr="00AB0608" w:rsidTr="00462097">
        <w:trPr>
          <w:gridAfter w:val="1"/>
          <w:wAfter w:w="736" w:type="dxa"/>
          <w:trHeight w:val="360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245308" w:rsidRPr="00AB0608" w:rsidRDefault="00245308" w:rsidP="00462097">
            <w:pPr>
              <w:ind w:left="-5" w:right="-108"/>
              <w:jc w:val="center"/>
              <w:rPr>
                <w:bCs/>
                <w:sz w:val="19"/>
                <w:szCs w:val="19"/>
              </w:rPr>
            </w:pPr>
            <w:r w:rsidRPr="00AB0608">
              <w:rPr>
                <w:bCs/>
                <w:sz w:val="19"/>
                <w:szCs w:val="19"/>
              </w:rPr>
              <w:t>182 106060</w:t>
            </w:r>
            <w:r>
              <w:rPr>
                <w:bCs/>
                <w:sz w:val="19"/>
                <w:szCs w:val="19"/>
              </w:rPr>
              <w:t>3</w:t>
            </w:r>
            <w:r w:rsidRPr="00AB0608">
              <w:rPr>
                <w:bCs/>
                <w:sz w:val="19"/>
                <w:szCs w:val="19"/>
              </w:rPr>
              <w:t>310 1000 110</w:t>
            </w:r>
          </w:p>
        </w:tc>
        <w:tc>
          <w:tcPr>
            <w:tcW w:w="3780" w:type="dxa"/>
            <w:shd w:val="clear" w:color="auto" w:fill="auto"/>
          </w:tcPr>
          <w:p w:rsidR="00245308" w:rsidRPr="00836600" w:rsidRDefault="00245308" w:rsidP="00462097">
            <w:pPr>
              <w:rPr>
                <w:bCs/>
                <w:sz w:val="20"/>
                <w:szCs w:val="20"/>
              </w:rPr>
            </w:pPr>
            <w:r w:rsidRPr="0083660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nil"/>
            </w:tcBorders>
            <w:shd w:val="clear" w:color="auto" w:fill="auto"/>
          </w:tcPr>
          <w:p w:rsidR="002453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6224,00</w:t>
            </w:r>
          </w:p>
          <w:p w:rsidR="00245308" w:rsidRPr="00AB0608" w:rsidRDefault="00245308" w:rsidP="00462097">
            <w:pPr>
              <w:rPr>
                <w:bCs/>
                <w:sz w:val="19"/>
                <w:szCs w:val="19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245308" w:rsidRPr="00AB06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6 000</w:t>
            </w:r>
            <w:r w:rsidRPr="00AB0608">
              <w:rPr>
                <w:bCs/>
                <w:sz w:val="19"/>
                <w:szCs w:val="19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308" w:rsidRPr="00AB06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6 000</w:t>
            </w:r>
            <w:r w:rsidRPr="00AB0608">
              <w:rPr>
                <w:bCs/>
                <w:sz w:val="19"/>
                <w:szCs w:val="19"/>
              </w:rPr>
              <w:t>,0</w:t>
            </w:r>
          </w:p>
        </w:tc>
      </w:tr>
      <w:tr w:rsidR="00245308" w:rsidRPr="00AB0608" w:rsidTr="00462097">
        <w:trPr>
          <w:gridAfter w:val="1"/>
          <w:wAfter w:w="736" w:type="dxa"/>
          <w:trHeight w:val="360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245308" w:rsidRPr="00AB0608" w:rsidRDefault="00245308" w:rsidP="00462097">
            <w:pPr>
              <w:ind w:left="-5" w:right="-108"/>
              <w:jc w:val="center"/>
              <w:rPr>
                <w:bCs/>
                <w:sz w:val="19"/>
                <w:szCs w:val="19"/>
              </w:rPr>
            </w:pPr>
            <w:r w:rsidRPr="00AB0608">
              <w:rPr>
                <w:bCs/>
                <w:sz w:val="19"/>
                <w:szCs w:val="19"/>
              </w:rPr>
              <w:t>182 106060</w:t>
            </w:r>
            <w:r>
              <w:rPr>
                <w:bCs/>
                <w:sz w:val="19"/>
                <w:szCs w:val="19"/>
              </w:rPr>
              <w:t>3310 21</w:t>
            </w:r>
            <w:r w:rsidRPr="00AB0608">
              <w:rPr>
                <w:bCs/>
                <w:sz w:val="19"/>
                <w:szCs w:val="19"/>
              </w:rPr>
              <w:t>00 110</w:t>
            </w:r>
          </w:p>
        </w:tc>
        <w:tc>
          <w:tcPr>
            <w:tcW w:w="3780" w:type="dxa"/>
            <w:shd w:val="clear" w:color="auto" w:fill="auto"/>
          </w:tcPr>
          <w:p w:rsidR="00245308" w:rsidRPr="00836600" w:rsidRDefault="00245308" w:rsidP="00462097">
            <w:pPr>
              <w:rPr>
                <w:sz w:val="20"/>
                <w:szCs w:val="20"/>
              </w:rPr>
            </w:pPr>
            <w:r w:rsidRPr="0083660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19"/>
                <w:szCs w:val="19"/>
              </w:rPr>
              <w:t>(пени и проценты по соответствующему платежу)</w:t>
            </w:r>
          </w:p>
        </w:tc>
        <w:tc>
          <w:tcPr>
            <w:tcW w:w="1431" w:type="dxa"/>
            <w:gridSpan w:val="2"/>
            <w:tcBorders>
              <w:top w:val="nil"/>
            </w:tcBorders>
            <w:shd w:val="clear" w:color="auto" w:fill="auto"/>
          </w:tcPr>
          <w:p w:rsidR="002453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33,69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2453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3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0,0</w:t>
            </w:r>
          </w:p>
        </w:tc>
      </w:tr>
      <w:tr w:rsidR="00245308" w:rsidRPr="00AB0608" w:rsidTr="00462097">
        <w:trPr>
          <w:gridAfter w:val="1"/>
          <w:wAfter w:w="736" w:type="dxa"/>
          <w:trHeight w:val="360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245308" w:rsidRPr="008D5330" w:rsidRDefault="00245308" w:rsidP="00462097">
            <w:pPr>
              <w:ind w:left="-5" w:right="-108"/>
              <w:jc w:val="center"/>
              <w:rPr>
                <w:bCs/>
                <w:sz w:val="20"/>
                <w:szCs w:val="20"/>
              </w:rPr>
            </w:pPr>
            <w:r w:rsidRPr="008D5330">
              <w:rPr>
                <w:bCs/>
                <w:sz w:val="20"/>
                <w:szCs w:val="20"/>
              </w:rPr>
              <w:lastRenderedPageBreak/>
              <w:t>182 1060603310 3000 110</w:t>
            </w:r>
          </w:p>
        </w:tc>
        <w:tc>
          <w:tcPr>
            <w:tcW w:w="3780" w:type="dxa"/>
            <w:shd w:val="clear" w:color="auto" w:fill="auto"/>
          </w:tcPr>
          <w:p w:rsidR="00245308" w:rsidRPr="00EC1304" w:rsidRDefault="00245308" w:rsidP="00462097">
            <w:pPr>
              <w:rPr>
                <w:b/>
                <w:sz w:val="20"/>
                <w:szCs w:val="20"/>
              </w:rPr>
            </w:pPr>
            <w:r w:rsidRPr="0083660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2"/>
            <w:tcBorders>
              <w:top w:val="nil"/>
            </w:tcBorders>
            <w:shd w:val="clear" w:color="auto" w:fill="auto"/>
          </w:tcPr>
          <w:p w:rsidR="00245308" w:rsidRPr="008D5330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 w:rsidRPr="008D5330">
              <w:rPr>
                <w:bCs/>
                <w:sz w:val="19"/>
                <w:szCs w:val="19"/>
              </w:rPr>
              <w:t>250</w:t>
            </w:r>
            <w:r>
              <w:rPr>
                <w:bCs/>
                <w:sz w:val="19"/>
                <w:szCs w:val="19"/>
              </w:rPr>
              <w:t>,00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245308" w:rsidRPr="008D5330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 w:rsidRPr="008D5330">
              <w:rPr>
                <w:bCs/>
                <w:sz w:val="19"/>
                <w:szCs w:val="19"/>
              </w:rPr>
              <w:t>0</w:t>
            </w:r>
            <w:r>
              <w:rPr>
                <w:bCs/>
                <w:sz w:val="19"/>
                <w:szCs w:val="19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308" w:rsidRPr="008D5330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 w:rsidRPr="008D5330">
              <w:rPr>
                <w:bCs/>
                <w:sz w:val="19"/>
                <w:szCs w:val="19"/>
              </w:rPr>
              <w:t>0</w:t>
            </w:r>
            <w:r>
              <w:rPr>
                <w:bCs/>
                <w:sz w:val="19"/>
                <w:szCs w:val="19"/>
              </w:rPr>
              <w:t>,0</w:t>
            </w:r>
          </w:p>
        </w:tc>
      </w:tr>
      <w:tr w:rsidR="00245308" w:rsidRPr="00AB0608" w:rsidTr="00462097">
        <w:trPr>
          <w:gridAfter w:val="1"/>
          <w:wAfter w:w="736" w:type="dxa"/>
          <w:trHeight w:val="360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245308" w:rsidRPr="00AB0608" w:rsidRDefault="00245308" w:rsidP="00462097">
            <w:pPr>
              <w:ind w:left="-5" w:right="-108"/>
              <w:jc w:val="center"/>
              <w:rPr>
                <w:bCs/>
                <w:sz w:val="19"/>
                <w:szCs w:val="19"/>
              </w:rPr>
            </w:pPr>
            <w:r>
              <w:rPr>
                <w:b/>
                <w:bCs/>
                <w:sz w:val="20"/>
                <w:szCs w:val="20"/>
              </w:rPr>
              <w:t>000 1 06 06040 00 0000 000</w:t>
            </w:r>
          </w:p>
        </w:tc>
        <w:tc>
          <w:tcPr>
            <w:tcW w:w="3780" w:type="dxa"/>
            <w:shd w:val="clear" w:color="auto" w:fill="auto"/>
          </w:tcPr>
          <w:p w:rsidR="00245308" w:rsidRPr="00EC1304" w:rsidRDefault="00245308" w:rsidP="00462097">
            <w:pPr>
              <w:rPr>
                <w:b/>
                <w:sz w:val="20"/>
                <w:szCs w:val="20"/>
              </w:rPr>
            </w:pPr>
            <w:r w:rsidRPr="00EC1304">
              <w:rPr>
                <w:b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31" w:type="dxa"/>
            <w:gridSpan w:val="2"/>
            <w:tcBorders>
              <w:top w:val="nil"/>
            </w:tcBorders>
            <w:shd w:val="clear" w:color="auto" w:fill="auto"/>
          </w:tcPr>
          <w:p w:rsidR="00245308" w:rsidRPr="00EC1304" w:rsidRDefault="00245308" w:rsidP="00462097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388383,82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245308" w:rsidRPr="00EC1304" w:rsidRDefault="00245308" w:rsidP="00462097">
            <w:pPr>
              <w:jc w:val="right"/>
              <w:rPr>
                <w:b/>
                <w:bCs/>
                <w:sz w:val="19"/>
                <w:szCs w:val="19"/>
              </w:rPr>
            </w:pPr>
            <w:r w:rsidRPr="00EC1304">
              <w:rPr>
                <w:b/>
                <w:bCs/>
                <w:sz w:val="19"/>
                <w:szCs w:val="19"/>
              </w:rPr>
              <w:t>510 390,0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308" w:rsidRPr="00EC1304" w:rsidRDefault="00245308" w:rsidP="00462097">
            <w:pPr>
              <w:jc w:val="right"/>
              <w:rPr>
                <w:b/>
                <w:bCs/>
                <w:sz w:val="19"/>
                <w:szCs w:val="19"/>
              </w:rPr>
            </w:pPr>
            <w:r w:rsidRPr="00EC1304">
              <w:rPr>
                <w:b/>
                <w:bCs/>
                <w:sz w:val="19"/>
                <w:szCs w:val="19"/>
              </w:rPr>
              <w:t>516 890,0</w:t>
            </w:r>
          </w:p>
        </w:tc>
      </w:tr>
      <w:tr w:rsidR="00245308" w:rsidRPr="00AB0608" w:rsidTr="00462097">
        <w:trPr>
          <w:gridAfter w:val="1"/>
          <w:wAfter w:w="736" w:type="dxa"/>
          <w:trHeight w:val="360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245308" w:rsidRPr="00AB0608" w:rsidRDefault="00245308" w:rsidP="00462097">
            <w:pPr>
              <w:ind w:left="-5" w:right="-108"/>
              <w:jc w:val="center"/>
              <w:rPr>
                <w:bCs/>
                <w:sz w:val="19"/>
                <w:szCs w:val="19"/>
              </w:rPr>
            </w:pPr>
            <w:r w:rsidRPr="00AB0608">
              <w:rPr>
                <w:bCs/>
                <w:sz w:val="19"/>
                <w:szCs w:val="19"/>
              </w:rPr>
              <w:t>182 106060</w:t>
            </w:r>
            <w:r>
              <w:rPr>
                <w:bCs/>
                <w:sz w:val="19"/>
                <w:szCs w:val="19"/>
              </w:rPr>
              <w:t>4</w:t>
            </w:r>
            <w:r w:rsidRPr="00AB0608">
              <w:rPr>
                <w:bCs/>
                <w:sz w:val="19"/>
                <w:szCs w:val="19"/>
              </w:rPr>
              <w:t>310 1000 110</w:t>
            </w:r>
          </w:p>
        </w:tc>
        <w:tc>
          <w:tcPr>
            <w:tcW w:w="3780" w:type="dxa"/>
            <w:shd w:val="clear" w:color="auto" w:fill="auto"/>
          </w:tcPr>
          <w:p w:rsidR="00245308" w:rsidRPr="00836600" w:rsidRDefault="00245308" w:rsidP="00462097">
            <w:pPr>
              <w:rPr>
                <w:bCs/>
                <w:sz w:val="20"/>
                <w:szCs w:val="20"/>
              </w:rPr>
            </w:pPr>
            <w:r w:rsidRPr="0083660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2"/>
            <w:tcBorders>
              <w:top w:val="nil"/>
            </w:tcBorders>
            <w:shd w:val="clear" w:color="auto" w:fill="auto"/>
          </w:tcPr>
          <w:p w:rsidR="00245308" w:rsidRPr="00AB06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386580,18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245308" w:rsidRPr="00AB06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510 390,0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308" w:rsidRPr="00AB06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516 890,0</w:t>
            </w:r>
          </w:p>
        </w:tc>
      </w:tr>
      <w:tr w:rsidR="00245308" w:rsidRPr="00AB0608" w:rsidTr="00462097">
        <w:trPr>
          <w:gridAfter w:val="1"/>
          <w:wAfter w:w="736" w:type="dxa"/>
          <w:trHeight w:val="360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245308" w:rsidRPr="00AB0608" w:rsidRDefault="00245308" w:rsidP="00462097">
            <w:pPr>
              <w:ind w:left="-5" w:right="-108"/>
              <w:jc w:val="center"/>
              <w:rPr>
                <w:bCs/>
                <w:sz w:val="19"/>
                <w:szCs w:val="19"/>
              </w:rPr>
            </w:pPr>
            <w:r w:rsidRPr="00AB0608">
              <w:rPr>
                <w:bCs/>
                <w:sz w:val="19"/>
                <w:szCs w:val="19"/>
              </w:rPr>
              <w:t>182 106060</w:t>
            </w:r>
            <w:r>
              <w:rPr>
                <w:bCs/>
                <w:sz w:val="19"/>
                <w:szCs w:val="19"/>
              </w:rPr>
              <w:t>4</w:t>
            </w:r>
            <w:r w:rsidRPr="00AB0608">
              <w:rPr>
                <w:bCs/>
                <w:sz w:val="19"/>
                <w:szCs w:val="19"/>
              </w:rPr>
              <w:t xml:space="preserve">310 </w:t>
            </w:r>
            <w:r>
              <w:rPr>
                <w:bCs/>
                <w:sz w:val="19"/>
                <w:szCs w:val="19"/>
              </w:rPr>
              <w:t>21</w:t>
            </w:r>
            <w:r w:rsidRPr="00AB0608">
              <w:rPr>
                <w:bCs/>
                <w:sz w:val="19"/>
                <w:szCs w:val="19"/>
              </w:rPr>
              <w:t>00 110</w:t>
            </w:r>
          </w:p>
        </w:tc>
        <w:tc>
          <w:tcPr>
            <w:tcW w:w="3780" w:type="dxa"/>
            <w:shd w:val="clear" w:color="auto" w:fill="auto"/>
          </w:tcPr>
          <w:p w:rsidR="00245308" w:rsidRPr="00836600" w:rsidRDefault="00245308" w:rsidP="00462097">
            <w:pPr>
              <w:rPr>
                <w:sz w:val="20"/>
                <w:szCs w:val="20"/>
              </w:rPr>
            </w:pPr>
            <w:r w:rsidRPr="0083660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19"/>
                <w:szCs w:val="19"/>
              </w:rPr>
              <w:t>(пени по соответствующему платежу)</w:t>
            </w:r>
          </w:p>
        </w:tc>
        <w:tc>
          <w:tcPr>
            <w:tcW w:w="1431" w:type="dxa"/>
            <w:gridSpan w:val="2"/>
            <w:tcBorders>
              <w:top w:val="nil"/>
            </w:tcBorders>
            <w:shd w:val="clear" w:color="auto" w:fill="auto"/>
          </w:tcPr>
          <w:p w:rsidR="002453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1803,64</w:t>
            </w:r>
          </w:p>
          <w:p w:rsidR="00245308" w:rsidRDefault="00245308" w:rsidP="00462097">
            <w:pPr>
              <w:jc w:val="right"/>
              <w:rPr>
                <w:bCs/>
                <w:sz w:val="19"/>
                <w:szCs w:val="19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2453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5308" w:rsidRDefault="00245308" w:rsidP="00462097">
            <w:pPr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0,0</w:t>
            </w:r>
          </w:p>
        </w:tc>
      </w:tr>
      <w:tr w:rsidR="00245308" w:rsidRPr="00AB0608" w:rsidTr="00462097">
        <w:trPr>
          <w:gridAfter w:val="1"/>
          <w:wAfter w:w="736" w:type="dxa"/>
          <w:trHeight w:val="360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5308" w:rsidRPr="00E66B6E" w:rsidRDefault="00245308" w:rsidP="004620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000 1 09 04000 00 0000 000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Default="00245308" w:rsidP="00462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45308" w:rsidRPr="00E66B6E" w:rsidRDefault="00245308" w:rsidP="004620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3,65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Pr="00E66B6E" w:rsidRDefault="00245308" w:rsidP="004620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Pr="00E66B6E" w:rsidRDefault="00245308" w:rsidP="0046209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45308" w:rsidRPr="00AB0608" w:rsidTr="00462097">
        <w:trPr>
          <w:gridAfter w:val="1"/>
          <w:wAfter w:w="736" w:type="dxa"/>
          <w:trHeight w:val="360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5308" w:rsidRPr="00E66B6E" w:rsidRDefault="00245308" w:rsidP="004620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66B6E">
              <w:rPr>
                <w:b/>
                <w:bCs/>
                <w:iCs/>
                <w:sz w:val="20"/>
                <w:szCs w:val="20"/>
              </w:rPr>
              <w:t>182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E66B6E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E66B6E">
              <w:rPr>
                <w:b/>
                <w:bCs/>
                <w:iCs/>
                <w:sz w:val="20"/>
                <w:szCs w:val="20"/>
              </w:rPr>
              <w:t>09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E66B6E">
              <w:rPr>
                <w:b/>
                <w:bCs/>
                <w:iCs/>
                <w:sz w:val="20"/>
                <w:szCs w:val="20"/>
              </w:rPr>
              <w:t>04050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E66B6E">
              <w:rPr>
                <w:b/>
                <w:bCs/>
                <w:iCs/>
                <w:sz w:val="20"/>
                <w:szCs w:val="20"/>
              </w:rPr>
              <w:t>00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E66B6E">
              <w:rPr>
                <w:b/>
                <w:bCs/>
                <w:iCs/>
                <w:sz w:val="20"/>
                <w:szCs w:val="20"/>
              </w:rPr>
              <w:t>0000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E66B6E">
              <w:rPr>
                <w:b/>
                <w:bCs/>
                <w:iCs/>
                <w:sz w:val="20"/>
                <w:szCs w:val="20"/>
              </w:rPr>
              <w:t>110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E66B6E" w:rsidRDefault="00245308" w:rsidP="00462097">
            <w:pPr>
              <w:rPr>
                <w:b/>
                <w:bCs/>
                <w:iCs/>
                <w:sz w:val="20"/>
                <w:szCs w:val="20"/>
              </w:rPr>
            </w:pPr>
            <w:r w:rsidRPr="00E66B6E">
              <w:rPr>
                <w:b/>
                <w:bCs/>
                <w:iCs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3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45308" w:rsidRPr="00E66B6E" w:rsidRDefault="00245308" w:rsidP="00462097">
            <w:pPr>
              <w:jc w:val="right"/>
              <w:rPr>
                <w:b/>
                <w:sz w:val="20"/>
                <w:szCs w:val="20"/>
              </w:rPr>
            </w:pPr>
            <w:r w:rsidRPr="00E66B6E">
              <w:rPr>
                <w:b/>
                <w:sz w:val="20"/>
                <w:szCs w:val="20"/>
              </w:rPr>
              <w:t>3,65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Pr="00E66B6E" w:rsidRDefault="00245308" w:rsidP="00462097">
            <w:pPr>
              <w:jc w:val="right"/>
              <w:rPr>
                <w:b/>
                <w:sz w:val="20"/>
                <w:szCs w:val="20"/>
              </w:rPr>
            </w:pPr>
            <w:r w:rsidRPr="00E66B6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Pr="00E66B6E" w:rsidRDefault="00245308" w:rsidP="00462097">
            <w:pPr>
              <w:jc w:val="right"/>
              <w:rPr>
                <w:b/>
                <w:sz w:val="20"/>
                <w:szCs w:val="20"/>
              </w:rPr>
            </w:pPr>
            <w:r w:rsidRPr="00E66B6E">
              <w:rPr>
                <w:b/>
                <w:sz w:val="20"/>
                <w:szCs w:val="20"/>
              </w:rPr>
              <w:t>0,0</w:t>
            </w:r>
          </w:p>
        </w:tc>
      </w:tr>
      <w:tr w:rsidR="00245308" w:rsidRPr="00AB0608" w:rsidTr="00462097">
        <w:trPr>
          <w:gridAfter w:val="1"/>
          <w:wAfter w:w="736" w:type="dxa"/>
          <w:trHeight w:val="360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5308" w:rsidRPr="00E66B6E" w:rsidRDefault="00245308" w:rsidP="00462097">
            <w:pPr>
              <w:jc w:val="center"/>
              <w:rPr>
                <w:iCs/>
                <w:sz w:val="20"/>
                <w:szCs w:val="20"/>
              </w:rPr>
            </w:pPr>
            <w:r w:rsidRPr="00E66B6E">
              <w:rPr>
                <w:iCs/>
                <w:sz w:val="20"/>
                <w:szCs w:val="20"/>
              </w:rPr>
              <w:t>182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66B6E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66B6E">
              <w:rPr>
                <w:iCs/>
                <w:sz w:val="20"/>
                <w:szCs w:val="20"/>
              </w:rPr>
              <w:t>09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66B6E">
              <w:rPr>
                <w:iCs/>
                <w:sz w:val="20"/>
                <w:szCs w:val="20"/>
              </w:rPr>
              <w:t>04053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66B6E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66B6E">
              <w:rPr>
                <w:iCs/>
                <w:sz w:val="20"/>
                <w:szCs w:val="20"/>
              </w:rPr>
              <w:t>2200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E66B6E">
              <w:rPr>
                <w:iCs/>
                <w:sz w:val="20"/>
                <w:szCs w:val="20"/>
              </w:rPr>
              <w:t>110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E66B6E" w:rsidRDefault="00245308" w:rsidP="00462097">
            <w:pPr>
              <w:rPr>
                <w:iCs/>
                <w:sz w:val="20"/>
                <w:szCs w:val="20"/>
              </w:rPr>
            </w:pPr>
            <w:r w:rsidRPr="00E66B6E">
              <w:rPr>
                <w:iCs/>
                <w:sz w:val="20"/>
                <w:szCs w:val="20"/>
              </w:rPr>
              <w:t>Земельный налог (по обязательствам, возникшим до 01 января 2006 года), мобилизуемый на территориях сельских поселений (проценты по соответствующему платежу)</w:t>
            </w:r>
          </w:p>
        </w:tc>
        <w:tc>
          <w:tcPr>
            <w:tcW w:w="143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45308" w:rsidRDefault="00245308" w:rsidP="00462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308" w:rsidRPr="00AB0608" w:rsidTr="00462097">
        <w:trPr>
          <w:gridAfter w:val="1"/>
          <w:wAfter w:w="736" w:type="dxa"/>
          <w:trHeight w:val="960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000 1 11 00000 00 0000 000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Default="00245308" w:rsidP="00462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24788,85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18 204,0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18 204,0</w:t>
            </w:r>
          </w:p>
        </w:tc>
      </w:tr>
      <w:tr w:rsidR="00245308" w:rsidRPr="00AB0608" w:rsidTr="00462097">
        <w:trPr>
          <w:gridAfter w:val="1"/>
          <w:wAfter w:w="736" w:type="dxa"/>
          <w:trHeight w:val="960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000 1 11 05000 00 0000 000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943BF4" w:rsidRDefault="00245308" w:rsidP="00462097">
            <w:pPr>
              <w:rPr>
                <w:b/>
                <w:bCs/>
                <w:sz w:val="20"/>
                <w:szCs w:val="20"/>
              </w:rPr>
            </w:pPr>
            <w:r w:rsidRPr="00943BF4">
              <w:rPr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24788,85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18 204,0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18 204,0</w:t>
            </w:r>
          </w:p>
        </w:tc>
      </w:tr>
      <w:tr w:rsidR="00245308" w:rsidRPr="00AB0608" w:rsidTr="00462097">
        <w:trPr>
          <w:gridAfter w:val="1"/>
          <w:wAfter w:w="736" w:type="dxa"/>
          <w:trHeight w:val="960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000 1 11 05030 00 0000 000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6847EF" w:rsidRDefault="00245308" w:rsidP="00462097">
            <w:pPr>
              <w:rPr>
                <w:b/>
                <w:sz w:val="20"/>
                <w:szCs w:val="20"/>
              </w:rPr>
            </w:pPr>
            <w:r w:rsidRPr="006847EF">
              <w:rPr>
                <w:b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24788,85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18 204,0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18 204,0</w:t>
            </w:r>
          </w:p>
        </w:tc>
      </w:tr>
      <w:tr w:rsidR="00245308" w:rsidRPr="00AB0608" w:rsidTr="00462097">
        <w:trPr>
          <w:trHeight w:val="1576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905 1 11 05035 10 0000 120</w:t>
            </w:r>
          </w:p>
        </w:tc>
        <w:tc>
          <w:tcPr>
            <w:tcW w:w="3786" w:type="dxa"/>
            <w:gridSpan w:val="2"/>
            <w:shd w:val="clear" w:color="auto" w:fill="auto"/>
            <w:vAlign w:val="center"/>
          </w:tcPr>
          <w:p w:rsidR="00245308" w:rsidRPr="00943BF4" w:rsidRDefault="00245308" w:rsidP="00462097">
            <w:pPr>
              <w:rPr>
                <w:sz w:val="20"/>
                <w:szCs w:val="20"/>
              </w:rPr>
            </w:pPr>
            <w:r w:rsidRPr="00943BF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24788,85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18 204,0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18 204,0</w:t>
            </w:r>
          </w:p>
        </w:tc>
        <w:tc>
          <w:tcPr>
            <w:tcW w:w="736" w:type="dxa"/>
            <w:tcBorders>
              <w:top w:val="nil"/>
              <w:right w:val="nil"/>
            </w:tcBorders>
            <w:shd w:val="clear" w:color="auto" w:fill="auto"/>
          </w:tcPr>
          <w:p w:rsidR="00245308" w:rsidRPr="00AB0608" w:rsidRDefault="00245308" w:rsidP="00462097">
            <w:pPr>
              <w:jc w:val="right"/>
              <w:rPr>
                <w:sz w:val="19"/>
                <w:szCs w:val="19"/>
              </w:rPr>
            </w:pPr>
          </w:p>
        </w:tc>
      </w:tr>
      <w:tr w:rsidR="00245308" w:rsidRPr="00AB0608" w:rsidTr="00462097">
        <w:trPr>
          <w:gridAfter w:val="1"/>
          <w:wAfter w:w="736" w:type="dxa"/>
          <w:trHeight w:val="471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000 2 00 00000 00 0000 000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Default="00245308" w:rsidP="00462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12913547,36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11 797 635,49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11 508 335,49</w:t>
            </w:r>
          </w:p>
        </w:tc>
      </w:tr>
      <w:tr w:rsidR="00245308" w:rsidRPr="00AB0608" w:rsidTr="00462097">
        <w:trPr>
          <w:gridAfter w:val="1"/>
          <w:wAfter w:w="736" w:type="dxa"/>
          <w:trHeight w:val="268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Pr="006847E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 w:rsidRPr="006847EF">
              <w:rPr>
                <w:b/>
                <w:sz w:val="20"/>
                <w:szCs w:val="20"/>
              </w:rPr>
              <w:t>000 2 02 15000 00 0000 151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6847EF" w:rsidRDefault="00245308" w:rsidP="00462097">
            <w:pPr>
              <w:rPr>
                <w:b/>
                <w:sz w:val="20"/>
                <w:szCs w:val="20"/>
              </w:rPr>
            </w:pPr>
            <w:r w:rsidRPr="006847EF">
              <w:rPr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245308" w:rsidRPr="006847E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7941250,0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308" w:rsidRPr="006847E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 w:rsidRPr="006847EF">
              <w:rPr>
                <w:b/>
                <w:sz w:val="20"/>
                <w:szCs w:val="20"/>
              </w:rPr>
              <w:t>7 629 700,0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5308" w:rsidRPr="006847E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 w:rsidRPr="006847EF">
              <w:rPr>
                <w:b/>
                <w:sz w:val="20"/>
                <w:szCs w:val="20"/>
              </w:rPr>
              <w:t>7 338 200,0</w:t>
            </w:r>
          </w:p>
        </w:tc>
      </w:tr>
      <w:tr w:rsidR="00245308" w:rsidTr="00462097">
        <w:trPr>
          <w:gridAfter w:val="1"/>
          <w:wAfter w:w="736" w:type="dxa"/>
          <w:trHeight w:val="268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905 2 02 15001 10 0000 151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Default="00245308" w:rsidP="0046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7 795 800,0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7 629 700,0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7 338 200,0</w:t>
            </w:r>
          </w:p>
        </w:tc>
      </w:tr>
      <w:tr w:rsidR="00245308" w:rsidTr="00462097">
        <w:trPr>
          <w:gridAfter w:val="1"/>
          <w:wAfter w:w="736" w:type="dxa"/>
          <w:trHeight w:val="268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Pr="00431B16" w:rsidRDefault="00245308" w:rsidP="00462097">
            <w:pPr>
              <w:jc w:val="center"/>
              <w:rPr>
                <w:sz w:val="20"/>
                <w:szCs w:val="20"/>
              </w:rPr>
            </w:pPr>
            <w:r w:rsidRPr="00431B16">
              <w:rPr>
                <w:sz w:val="20"/>
                <w:szCs w:val="20"/>
              </w:rPr>
              <w:t>905</w:t>
            </w:r>
            <w:r>
              <w:rPr>
                <w:sz w:val="20"/>
                <w:szCs w:val="20"/>
              </w:rPr>
              <w:t xml:space="preserve"> </w:t>
            </w:r>
            <w:r w:rsidRPr="00431B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31B16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431B16">
              <w:rPr>
                <w:sz w:val="20"/>
                <w:szCs w:val="20"/>
              </w:rPr>
              <w:t>15002</w:t>
            </w:r>
            <w:r>
              <w:rPr>
                <w:sz w:val="20"/>
                <w:szCs w:val="20"/>
              </w:rPr>
              <w:t xml:space="preserve"> </w:t>
            </w:r>
            <w:r w:rsidRPr="00431B1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431B1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431B16">
              <w:rPr>
                <w:sz w:val="20"/>
                <w:szCs w:val="20"/>
              </w:rPr>
              <w:t>151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431B16" w:rsidRDefault="00245308" w:rsidP="00462097">
            <w:pPr>
              <w:rPr>
                <w:sz w:val="20"/>
                <w:szCs w:val="20"/>
              </w:rPr>
            </w:pPr>
            <w:r w:rsidRPr="00431B16">
              <w:rPr>
                <w:sz w:val="20"/>
                <w:szCs w:val="20"/>
              </w:rPr>
              <w:t xml:space="preserve">Дотации на поддержку мер по </w:t>
            </w:r>
            <w:r w:rsidRPr="00431B16">
              <w:rPr>
                <w:sz w:val="20"/>
                <w:szCs w:val="20"/>
              </w:rPr>
              <w:lastRenderedPageBreak/>
              <w:t>обеспечению сбалансированности местных бюджетов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145 450,0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308" w:rsidTr="00462097">
        <w:trPr>
          <w:gridAfter w:val="1"/>
          <w:wAfter w:w="736" w:type="dxa"/>
          <w:trHeight w:val="268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Pr="006847E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 w:rsidRPr="006847EF">
              <w:rPr>
                <w:b/>
                <w:sz w:val="20"/>
                <w:szCs w:val="20"/>
              </w:rPr>
              <w:lastRenderedPageBreak/>
              <w:t>000 2 02 30000 00 0000 151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6847EF" w:rsidRDefault="00245308" w:rsidP="00462097">
            <w:pPr>
              <w:rPr>
                <w:b/>
                <w:sz w:val="20"/>
                <w:szCs w:val="20"/>
              </w:rPr>
            </w:pPr>
            <w:r w:rsidRPr="006847EF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245308" w:rsidRPr="006847E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73333,0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308" w:rsidRPr="006847E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 w:rsidRPr="006847EF">
              <w:rPr>
                <w:b/>
                <w:sz w:val="20"/>
                <w:szCs w:val="20"/>
              </w:rPr>
              <w:t>61 200,0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5308" w:rsidRPr="006847E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63 400,00</w:t>
            </w:r>
          </w:p>
        </w:tc>
      </w:tr>
      <w:tr w:rsidR="00245308" w:rsidRPr="00AB0608" w:rsidTr="00462097">
        <w:trPr>
          <w:gridAfter w:val="1"/>
          <w:wAfter w:w="736" w:type="dxa"/>
          <w:trHeight w:val="539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905 2 02 35118 10 0000 151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Default="00245308" w:rsidP="00462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72887,0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61 200,0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63 400,0</w:t>
            </w:r>
          </w:p>
        </w:tc>
      </w:tr>
      <w:tr w:rsidR="00245308" w:rsidRPr="00AB0608" w:rsidTr="00462097">
        <w:trPr>
          <w:gridAfter w:val="1"/>
          <w:wAfter w:w="736" w:type="dxa"/>
          <w:trHeight w:val="539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Pr="00431B16" w:rsidRDefault="00245308" w:rsidP="00462097">
            <w:pPr>
              <w:jc w:val="center"/>
              <w:rPr>
                <w:sz w:val="20"/>
                <w:szCs w:val="20"/>
              </w:rPr>
            </w:pPr>
            <w:r w:rsidRPr="00431B16">
              <w:rPr>
                <w:sz w:val="20"/>
                <w:szCs w:val="20"/>
              </w:rPr>
              <w:t>905</w:t>
            </w:r>
            <w:r>
              <w:rPr>
                <w:sz w:val="20"/>
                <w:szCs w:val="20"/>
              </w:rPr>
              <w:t xml:space="preserve"> </w:t>
            </w:r>
            <w:r w:rsidRPr="00431B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31B16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35120 </w:t>
            </w:r>
            <w:r w:rsidRPr="00431B1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431B1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431B16">
              <w:rPr>
                <w:sz w:val="20"/>
                <w:szCs w:val="20"/>
              </w:rPr>
              <w:t>151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431B16" w:rsidRDefault="00245308" w:rsidP="00462097">
            <w:pPr>
              <w:rPr>
                <w:sz w:val="20"/>
                <w:szCs w:val="20"/>
              </w:rPr>
            </w:pPr>
            <w:r w:rsidRPr="00431B16">
              <w:rPr>
                <w:sz w:val="20"/>
                <w:szCs w:val="20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308" w:rsidRPr="00AB0608" w:rsidTr="00462097">
        <w:trPr>
          <w:gridAfter w:val="1"/>
          <w:wAfter w:w="736" w:type="dxa"/>
          <w:trHeight w:val="539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Pr="006847E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 w:rsidRPr="006847EF">
              <w:rPr>
                <w:b/>
                <w:sz w:val="20"/>
                <w:szCs w:val="20"/>
              </w:rPr>
              <w:t>000 2 02 </w:t>
            </w:r>
            <w:r>
              <w:rPr>
                <w:b/>
                <w:sz w:val="20"/>
                <w:szCs w:val="20"/>
              </w:rPr>
              <w:t>2</w:t>
            </w:r>
            <w:r w:rsidRPr="006847EF">
              <w:rPr>
                <w:b/>
                <w:sz w:val="20"/>
                <w:szCs w:val="20"/>
              </w:rPr>
              <w:t>99000 00 0000 151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6847EF" w:rsidRDefault="00245308" w:rsidP="00462097">
            <w:pPr>
              <w:rPr>
                <w:b/>
                <w:sz w:val="20"/>
                <w:szCs w:val="20"/>
              </w:rPr>
            </w:pPr>
            <w:r w:rsidRPr="006847EF">
              <w:rPr>
                <w:b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245308" w:rsidRPr="006847E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631 518,00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308" w:rsidRPr="006847E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5308" w:rsidRPr="006847E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45308" w:rsidRPr="00AB0608" w:rsidTr="00462097">
        <w:trPr>
          <w:gridAfter w:val="1"/>
          <w:wAfter w:w="736" w:type="dxa"/>
          <w:trHeight w:val="539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905 2 02 29999 10 0000 151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816557" w:rsidRDefault="00245308" w:rsidP="00462097">
            <w:pPr>
              <w:rPr>
                <w:sz w:val="20"/>
                <w:szCs w:val="20"/>
              </w:rPr>
            </w:pPr>
            <w:r w:rsidRPr="00816557">
              <w:rPr>
                <w:sz w:val="20"/>
                <w:szCs w:val="20"/>
              </w:rPr>
              <w:t xml:space="preserve">Прочие субсидии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816557">
              <w:rPr>
                <w:sz w:val="20"/>
                <w:szCs w:val="20"/>
              </w:rPr>
              <w:t>поселений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631 518,00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308" w:rsidRPr="00AB0608" w:rsidTr="00462097">
        <w:trPr>
          <w:gridAfter w:val="1"/>
          <w:wAfter w:w="736" w:type="dxa"/>
          <w:trHeight w:val="539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Pr="006847E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 w:rsidRPr="006847EF">
              <w:rPr>
                <w:b/>
                <w:sz w:val="20"/>
                <w:szCs w:val="20"/>
              </w:rPr>
              <w:t>000 2 02 40000 00 0000 151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6847EF" w:rsidRDefault="00245308" w:rsidP="00462097">
            <w:pPr>
              <w:rPr>
                <w:b/>
                <w:sz w:val="20"/>
                <w:szCs w:val="20"/>
              </w:rPr>
            </w:pPr>
            <w:r w:rsidRPr="006847EF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245308" w:rsidRPr="0020696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4267446,36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308" w:rsidRPr="006847E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 w:rsidRPr="006847E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Pr="006847EF">
              <w:rPr>
                <w:b/>
                <w:sz w:val="20"/>
                <w:szCs w:val="20"/>
              </w:rPr>
              <w:t>106</w:t>
            </w:r>
            <w:r>
              <w:rPr>
                <w:b/>
                <w:sz w:val="20"/>
                <w:szCs w:val="20"/>
              </w:rPr>
              <w:t xml:space="preserve"> 735</w:t>
            </w:r>
            <w:r w:rsidRPr="006847EF">
              <w:rPr>
                <w:b/>
                <w:sz w:val="20"/>
                <w:szCs w:val="20"/>
              </w:rPr>
              <w:t>,4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5308" w:rsidRPr="006847E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 w:rsidRPr="006847E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Pr="006847EF">
              <w:rPr>
                <w:b/>
                <w:sz w:val="20"/>
                <w:szCs w:val="20"/>
              </w:rPr>
              <w:t>106</w:t>
            </w:r>
            <w:r>
              <w:rPr>
                <w:b/>
                <w:sz w:val="20"/>
                <w:szCs w:val="20"/>
              </w:rPr>
              <w:t xml:space="preserve"> 735</w:t>
            </w:r>
            <w:r w:rsidRPr="006847EF">
              <w:rPr>
                <w:b/>
                <w:sz w:val="20"/>
                <w:szCs w:val="20"/>
              </w:rPr>
              <w:t>,4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245308" w:rsidRPr="00AB0608" w:rsidTr="00462097">
        <w:trPr>
          <w:gridAfter w:val="1"/>
          <w:wAfter w:w="736" w:type="dxa"/>
          <w:trHeight w:val="539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905 2 02 40014 10 0000 151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20798E" w:rsidRDefault="00245308" w:rsidP="00462097">
            <w:pPr>
              <w:rPr>
                <w:sz w:val="20"/>
                <w:szCs w:val="20"/>
              </w:rPr>
            </w:pPr>
            <w:r w:rsidRPr="0020798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4168446,36</w:t>
            </w:r>
          </w:p>
          <w:p w:rsidR="00245308" w:rsidRPr="000A1802" w:rsidRDefault="00245308" w:rsidP="00462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4 106 735,49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4 106 735,49</w:t>
            </w:r>
          </w:p>
        </w:tc>
      </w:tr>
      <w:tr w:rsidR="00245308" w:rsidRPr="00AB0608" w:rsidTr="00462097">
        <w:trPr>
          <w:gridAfter w:val="1"/>
          <w:wAfter w:w="736" w:type="dxa"/>
          <w:trHeight w:val="539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905 2 02 45160 10 0000 151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Pr="00FA6DDD" w:rsidRDefault="00245308" w:rsidP="00462097">
            <w:pPr>
              <w:rPr>
                <w:sz w:val="20"/>
                <w:szCs w:val="20"/>
              </w:rPr>
            </w:pPr>
            <w:r w:rsidRPr="00FA6DDD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5308" w:rsidRDefault="00245308" w:rsidP="00462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5308" w:rsidRPr="00AB0608" w:rsidTr="00462097">
        <w:trPr>
          <w:gridAfter w:val="1"/>
          <w:wAfter w:w="736" w:type="dxa"/>
          <w:trHeight w:val="539"/>
        </w:trPr>
        <w:tc>
          <w:tcPr>
            <w:tcW w:w="2875" w:type="dxa"/>
            <w:shd w:val="clear" w:color="auto" w:fill="auto"/>
            <w:noWrap/>
            <w:vAlign w:val="center"/>
          </w:tcPr>
          <w:p w:rsidR="00245308" w:rsidRPr="0020696F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 w:rsidRPr="0020696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45308" w:rsidRDefault="00245308" w:rsidP="00462097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245308" w:rsidRPr="004C63FE" w:rsidRDefault="00245308" w:rsidP="00462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13603775,01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45308" w:rsidRPr="004C63FE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 w:rsidRPr="004C63FE">
              <w:rPr>
                <w:b/>
                <w:bCs/>
                <w:sz w:val="20"/>
                <w:szCs w:val="20"/>
              </w:rPr>
              <w:t>12 596 199,49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5308" w:rsidRPr="004C63FE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 w:rsidRPr="004C63FE">
              <w:rPr>
                <w:b/>
                <w:bCs/>
                <w:sz w:val="20"/>
                <w:szCs w:val="20"/>
              </w:rPr>
              <w:t>12 329 999,49</w:t>
            </w:r>
          </w:p>
        </w:tc>
      </w:tr>
    </w:tbl>
    <w:p w:rsidR="00245308" w:rsidRDefault="00245308" w:rsidP="00245308">
      <w:pPr>
        <w:jc w:val="center"/>
        <w:rPr>
          <w:b/>
          <w:bCs/>
          <w:sz w:val="28"/>
          <w:szCs w:val="28"/>
        </w:rPr>
      </w:pPr>
    </w:p>
    <w:p w:rsidR="00245308" w:rsidRDefault="00245308" w:rsidP="00245308">
      <w:pPr>
        <w:jc w:val="center"/>
        <w:rPr>
          <w:b/>
        </w:rPr>
      </w:pPr>
    </w:p>
    <w:p w:rsidR="00245308" w:rsidRDefault="00245308" w:rsidP="00245308">
      <w:pPr>
        <w:jc w:val="both"/>
        <w:rPr>
          <w:b/>
          <w:sz w:val="28"/>
          <w:szCs w:val="28"/>
        </w:rPr>
      </w:pPr>
      <w:r w:rsidRPr="00254C15">
        <w:rPr>
          <w:b/>
          <w:sz w:val="28"/>
          <w:szCs w:val="28"/>
        </w:rPr>
        <w:t>4</w:t>
      </w:r>
      <w:r w:rsidRPr="00EE6F0C">
        <w:rPr>
          <w:sz w:val="28"/>
          <w:szCs w:val="28"/>
        </w:rPr>
        <w:t>.</w:t>
      </w:r>
      <w:r w:rsidRPr="00EE6F0C">
        <w:rPr>
          <w:b/>
        </w:rPr>
        <w:t xml:space="preserve"> </w:t>
      </w:r>
      <w:r w:rsidRPr="00EE6F0C">
        <w:rPr>
          <w:b/>
          <w:sz w:val="28"/>
          <w:szCs w:val="28"/>
        </w:rPr>
        <w:t>Изложить Приложение №</w:t>
      </w:r>
      <w:r>
        <w:rPr>
          <w:b/>
          <w:sz w:val="28"/>
          <w:szCs w:val="28"/>
        </w:rPr>
        <w:t xml:space="preserve"> 4</w:t>
      </w:r>
      <w:r w:rsidRPr="00EE6F0C">
        <w:rPr>
          <w:b/>
          <w:sz w:val="28"/>
          <w:szCs w:val="28"/>
        </w:rPr>
        <w:t xml:space="preserve"> к Решению Совета Пановского сельского поселения от </w:t>
      </w:r>
      <w:r>
        <w:rPr>
          <w:b/>
          <w:sz w:val="28"/>
          <w:szCs w:val="28"/>
        </w:rPr>
        <w:t>18</w:t>
      </w:r>
      <w:r w:rsidRPr="00EE6F0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</w:t>
      </w:r>
      <w:r w:rsidRPr="00EE6F0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43</w:t>
      </w:r>
      <w:r w:rsidRPr="00EE6F0C">
        <w:rPr>
          <w:b/>
          <w:sz w:val="28"/>
          <w:szCs w:val="28"/>
        </w:rPr>
        <w:t xml:space="preserve"> в новой редакции:</w:t>
      </w:r>
    </w:p>
    <w:p w:rsidR="00245308" w:rsidRDefault="00245308" w:rsidP="00245308">
      <w:pPr>
        <w:jc w:val="both"/>
        <w:rPr>
          <w:b/>
          <w:sz w:val="28"/>
          <w:szCs w:val="28"/>
        </w:rPr>
      </w:pPr>
    </w:p>
    <w:p w:rsidR="00245308" w:rsidRPr="00D1449A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1449A">
        <w:rPr>
          <w:rFonts w:ascii="Times New Roman CYR" w:hAnsi="Times New Roman CYR" w:cs="Times New Roman CYR"/>
          <w:b/>
          <w:bCs/>
        </w:rPr>
        <w:t>Источники внутреннего финансирования дефицита бюджета Пановского</w:t>
      </w:r>
    </w:p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1449A">
        <w:rPr>
          <w:rFonts w:ascii="Times New Roman CYR" w:hAnsi="Times New Roman CYR" w:cs="Times New Roman CYR"/>
          <w:b/>
          <w:bCs/>
        </w:rPr>
        <w:t>сельского поселения на 201</w:t>
      </w:r>
      <w:r>
        <w:rPr>
          <w:rFonts w:ascii="Times New Roman CYR" w:hAnsi="Times New Roman CYR" w:cs="Times New Roman CYR"/>
          <w:b/>
          <w:bCs/>
        </w:rPr>
        <w:t>8</w:t>
      </w:r>
      <w:r w:rsidRPr="00D1449A">
        <w:rPr>
          <w:rFonts w:ascii="Times New Roman CYR" w:hAnsi="Times New Roman CYR" w:cs="Times New Roman CYR"/>
          <w:b/>
          <w:bCs/>
        </w:rPr>
        <w:t xml:space="preserve"> год </w:t>
      </w:r>
      <w:r>
        <w:rPr>
          <w:rFonts w:ascii="Times New Roman CYR" w:hAnsi="Times New Roman CYR" w:cs="Times New Roman CYR"/>
          <w:b/>
          <w:bCs/>
        </w:rPr>
        <w:t>и на плановый период 2019 и 2020 годов.</w:t>
      </w:r>
    </w:p>
    <w:tbl>
      <w:tblPr>
        <w:tblW w:w="10455" w:type="dxa"/>
        <w:tblInd w:w="-259" w:type="dxa"/>
        <w:tblLayout w:type="fixed"/>
        <w:tblLook w:val="0000"/>
      </w:tblPr>
      <w:tblGrid>
        <w:gridCol w:w="2376"/>
        <w:gridCol w:w="3780"/>
        <w:gridCol w:w="1433"/>
        <w:gridCol w:w="1433"/>
        <w:gridCol w:w="1433"/>
      </w:tblGrid>
      <w:tr w:rsidR="00245308" w:rsidRPr="00DB51E5" w:rsidTr="0046209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308" w:rsidRPr="00DB51E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245308" w:rsidRPr="00DB51E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B51E5">
              <w:t>Код классификации источников финансирования дефицита бюджетов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308" w:rsidRPr="00DB51E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B51E5"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DB51E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B51E5">
              <w:t>Сумма ( тыс. руб.)</w:t>
            </w:r>
          </w:p>
        </w:tc>
      </w:tr>
      <w:tr w:rsidR="00245308" w:rsidRPr="00DB51E5" w:rsidTr="0046209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B51E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B51E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B51E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B51E5">
              <w:t>201</w:t>
            </w:r>
            <w:r>
              <w:t>8</w:t>
            </w:r>
            <w:r w:rsidRPr="00DB51E5"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B51E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B51E5">
              <w:t>201</w:t>
            </w:r>
            <w:r>
              <w:t>9</w:t>
            </w:r>
            <w:r w:rsidRPr="00DB51E5"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B51E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B51E5">
              <w:t>20</w:t>
            </w:r>
            <w:r>
              <w:t>20</w:t>
            </w:r>
            <w:r w:rsidRPr="00DB51E5">
              <w:t xml:space="preserve"> год</w:t>
            </w:r>
          </w:p>
        </w:tc>
      </w:tr>
      <w:tr w:rsidR="00245308" w:rsidRPr="00DB51E5" w:rsidTr="0046209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B51E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B51E5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B51E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B51E5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B51E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B51E5">
              <w:t>0,0</w:t>
            </w:r>
          </w:p>
        </w:tc>
      </w:tr>
      <w:tr w:rsidR="00245308" w:rsidRPr="00DB51E5" w:rsidTr="0046209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B51E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B51E5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B51E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B51E5"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B51E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B51E5">
              <w:t>0,0</w:t>
            </w:r>
          </w:p>
        </w:tc>
      </w:tr>
      <w:tr w:rsidR="00245308" w:rsidRPr="00DB51E5" w:rsidTr="0046209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241BC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41BCF">
              <w:rPr>
                <w:rFonts w:ascii="Times New Roman CYR" w:hAnsi="Times New Roman CYR" w:cs="Times New Roman CYR"/>
                <w:b/>
              </w:rPr>
              <w:t>905</w:t>
            </w:r>
          </w:p>
          <w:p w:rsidR="00245308" w:rsidRPr="00FC5BF1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1BCF">
              <w:rPr>
                <w:rFonts w:ascii="Times New Roman CYR" w:hAnsi="Times New Roman CYR" w:cs="Times New Roman CYR"/>
                <w:b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1449A">
              <w:rPr>
                <w:rFonts w:ascii="Times New Roman CYR" w:hAnsi="Times New Roman CYR" w:cs="Times New Roman CYR"/>
                <w:b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13603775,01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20696F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20696F">
              <w:rPr>
                <w:b/>
                <w:bCs/>
                <w:sz w:val="18"/>
                <w:szCs w:val="18"/>
              </w:rPr>
              <w:t>59</w:t>
            </w:r>
            <w:r>
              <w:rPr>
                <w:b/>
                <w:bCs/>
                <w:sz w:val="18"/>
                <w:szCs w:val="18"/>
              </w:rPr>
              <w:t>6 199</w:t>
            </w:r>
            <w:r w:rsidRPr="0020696F">
              <w:rPr>
                <w:b/>
                <w:bCs/>
                <w:sz w:val="18"/>
                <w:szCs w:val="18"/>
              </w:rPr>
              <w:t>,4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-12 329 999,49</w:t>
            </w:r>
          </w:p>
        </w:tc>
      </w:tr>
      <w:tr w:rsidR="00245308" w:rsidRPr="00DB51E5" w:rsidTr="0046209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lastRenderedPageBreak/>
              <w:t>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13603775,01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Pr="00AC2019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 w:rsidRPr="00AC2019">
              <w:rPr>
                <w:bCs/>
                <w:sz w:val="20"/>
                <w:szCs w:val="20"/>
              </w:rPr>
              <w:t>-</w:t>
            </w:r>
            <w:r w:rsidRPr="00210A82">
              <w:rPr>
                <w:bCs/>
                <w:sz w:val="18"/>
                <w:szCs w:val="18"/>
              </w:rPr>
              <w:t>12 596 199,49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Pr="00AC2019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 w:rsidRPr="00AC201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12 329 999,49</w:t>
            </w:r>
          </w:p>
        </w:tc>
      </w:tr>
      <w:tr w:rsidR="00245308" w:rsidRPr="00DB51E5" w:rsidTr="0046209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 xml:space="preserve"> 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13603775,01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Pr="00AC2019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 w:rsidRPr="00AC2019">
              <w:rPr>
                <w:bCs/>
                <w:sz w:val="20"/>
                <w:szCs w:val="20"/>
              </w:rPr>
              <w:t>-</w:t>
            </w:r>
            <w:r w:rsidRPr="00210A82">
              <w:rPr>
                <w:bCs/>
                <w:sz w:val="18"/>
                <w:szCs w:val="18"/>
              </w:rPr>
              <w:t>12 596 199,49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Pr="00AC2019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 w:rsidRPr="00AC201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12 329 999,49</w:t>
            </w:r>
          </w:p>
        </w:tc>
      </w:tr>
      <w:tr w:rsidR="00245308" w:rsidRPr="00DB51E5" w:rsidTr="0046209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13603775,01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Pr="00AC2019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 w:rsidRPr="00AC2019">
              <w:rPr>
                <w:bCs/>
                <w:sz w:val="20"/>
                <w:szCs w:val="20"/>
              </w:rPr>
              <w:t>-</w:t>
            </w:r>
            <w:r w:rsidRPr="00210A82">
              <w:rPr>
                <w:bCs/>
                <w:sz w:val="18"/>
                <w:szCs w:val="18"/>
              </w:rPr>
              <w:t>12 596 199,49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Pr="00AC2019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 w:rsidRPr="00AC201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12 329 999,49</w:t>
            </w:r>
          </w:p>
        </w:tc>
      </w:tr>
      <w:tr w:rsidR="00245308" w:rsidRPr="00DB51E5" w:rsidTr="0046209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241BC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41BCF">
              <w:rPr>
                <w:rFonts w:ascii="Times New Roman CYR" w:hAnsi="Times New Roman CYR" w:cs="Times New Roman CYR"/>
                <w:b/>
              </w:rPr>
              <w:t>905</w:t>
            </w:r>
          </w:p>
          <w:p w:rsidR="00245308" w:rsidRPr="00FC5BF1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41BCF">
              <w:rPr>
                <w:rFonts w:ascii="Times New Roman CYR" w:hAnsi="Times New Roman CYR" w:cs="Times New Roman CYR"/>
                <w:b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1449A">
              <w:rPr>
                <w:rFonts w:ascii="Times New Roman CYR" w:hAnsi="Times New Roman CYR" w:cs="Times New Roman CYR"/>
                <w:b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13603775,01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Pr="00141739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 w:rsidRPr="0020696F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20696F">
              <w:rPr>
                <w:b/>
                <w:bCs/>
                <w:sz w:val="18"/>
                <w:szCs w:val="18"/>
              </w:rPr>
              <w:t>59</w:t>
            </w:r>
            <w:r>
              <w:rPr>
                <w:b/>
                <w:bCs/>
                <w:sz w:val="18"/>
                <w:szCs w:val="18"/>
              </w:rPr>
              <w:t>6 199</w:t>
            </w:r>
            <w:r w:rsidRPr="0020696F">
              <w:rPr>
                <w:b/>
                <w:bCs/>
                <w:sz w:val="18"/>
                <w:szCs w:val="18"/>
              </w:rPr>
              <w:t>,4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Pr="00DD40F1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 w:rsidRPr="00EE5DB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2 </w:t>
            </w:r>
            <w:r w:rsidRPr="00EE5DB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29 999</w:t>
            </w:r>
            <w:r w:rsidRPr="00EE5DB0">
              <w:rPr>
                <w:b/>
                <w:bCs/>
                <w:sz w:val="20"/>
                <w:szCs w:val="20"/>
              </w:rPr>
              <w:t>,4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45308" w:rsidRPr="00DB51E5" w:rsidTr="0046209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13603775,01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Pr="00210A82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 w:rsidRPr="00210A82">
              <w:rPr>
                <w:bCs/>
                <w:sz w:val="18"/>
                <w:szCs w:val="18"/>
              </w:rPr>
              <w:t>12 596 199,49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Pr="00AC2019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12 329 999,49</w:t>
            </w:r>
          </w:p>
        </w:tc>
      </w:tr>
      <w:tr w:rsidR="00245308" w:rsidRPr="00DB51E5" w:rsidTr="0046209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13603775,01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Pr="00210A82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 w:rsidRPr="00210A82">
              <w:rPr>
                <w:bCs/>
                <w:sz w:val="18"/>
                <w:szCs w:val="18"/>
              </w:rPr>
              <w:t>12 596 199,49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Pr="00AC2019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12 329 999,49</w:t>
            </w:r>
          </w:p>
        </w:tc>
      </w:tr>
      <w:tr w:rsidR="00245308" w:rsidRPr="00DB51E5" w:rsidTr="00462097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Default="00245308" w:rsidP="00462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13603775,01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Pr="00210A82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 w:rsidRPr="00210A82">
              <w:rPr>
                <w:bCs/>
                <w:sz w:val="18"/>
                <w:szCs w:val="18"/>
              </w:rPr>
              <w:t>12 596 199,49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308" w:rsidRPr="00AC2019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12 329 999,49</w:t>
            </w:r>
          </w:p>
        </w:tc>
      </w:tr>
    </w:tbl>
    <w:p w:rsidR="00245308" w:rsidRDefault="00245308" w:rsidP="00245308">
      <w:pPr>
        <w:jc w:val="both"/>
        <w:rPr>
          <w:sz w:val="28"/>
          <w:szCs w:val="28"/>
        </w:rPr>
        <w:sectPr w:rsidR="00245308" w:rsidSect="00E90B6B">
          <w:footerReference w:type="even" r:id="rId5"/>
          <w:footerReference w:type="default" r:id="rId6"/>
          <w:pgSz w:w="11907" w:h="16840" w:code="9"/>
          <w:pgMar w:top="1134" w:right="851" w:bottom="1134" w:left="992" w:header="720" w:footer="720" w:gutter="0"/>
          <w:cols w:space="720"/>
          <w:noEndnote/>
        </w:sectPr>
      </w:pPr>
    </w:p>
    <w:p w:rsidR="00245308" w:rsidRDefault="00245308" w:rsidP="00245308">
      <w:pPr>
        <w:jc w:val="both"/>
        <w:rPr>
          <w:b/>
          <w:sz w:val="28"/>
          <w:szCs w:val="28"/>
        </w:rPr>
      </w:pPr>
      <w:r w:rsidRPr="00F7449E">
        <w:rPr>
          <w:b/>
          <w:sz w:val="28"/>
          <w:szCs w:val="28"/>
        </w:rPr>
        <w:lastRenderedPageBreak/>
        <w:t>5</w:t>
      </w:r>
      <w:r w:rsidRPr="00EE6F0C">
        <w:rPr>
          <w:sz w:val="28"/>
          <w:szCs w:val="28"/>
        </w:rPr>
        <w:t>.</w:t>
      </w:r>
      <w:r w:rsidRPr="00EE6F0C">
        <w:rPr>
          <w:b/>
        </w:rPr>
        <w:t xml:space="preserve"> </w:t>
      </w:r>
      <w:r w:rsidRPr="00EE6F0C">
        <w:rPr>
          <w:b/>
          <w:sz w:val="28"/>
          <w:szCs w:val="28"/>
        </w:rPr>
        <w:t xml:space="preserve">Изложить Приложение № </w:t>
      </w:r>
      <w:r>
        <w:rPr>
          <w:b/>
          <w:sz w:val="28"/>
          <w:szCs w:val="28"/>
        </w:rPr>
        <w:t>5</w:t>
      </w:r>
      <w:r w:rsidRPr="00EE6F0C">
        <w:rPr>
          <w:b/>
          <w:sz w:val="28"/>
          <w:szCs w:val="28"/>
        </w:rPr>
        <w:t xml:space="preserve"> к Решению Совета Пановского сельского поселения от </w:t>
      </w:r>
      <w:r>
        <w:rPr>
          <w:b/>
          <w:sz w:val="28"/>
          <w:szCs w:val="28"/>
        </w:rPr>
        <w:t>18</w:t>
      </w:r>
      <w:r w:rsidRPr="00EE6F0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</w:t>
      </w:r>
      <w:r w:rsidRPr="00EE6F0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43</w:t>
      </w:r>
      <w:r w:rsidRPr="00EE6F0C">
        <w:rPr>
          <w:b/>
          <w:sz w:val="28"/>
          <w:szCs w:val="28"/>
        </w:rPr>
        <w:t xml:space="preserve"> в новой редакции:</w:t>
      </w:r>
    </w:p>
    <w:p w:rsidR="00245308" w:rsidRDefault="00245308" w:rsidP="00245308">
      <w:pPr>
        <w:jc w:val="both"/>
        <w:rPr>
          <w:b/>
          <w:sz w:val="28"/>
          <w:szCs w:val="28"/>
        </w:rPr>
      </w:pPr>
    </w:p>
    <w:p w:rsidR="00245308" w:rsidRPr="00AE7FCB" w:rsidRDefault="00245308" w:rsidP="00245308">
      <w:pPr>
        <w:jc w:val="center"/>
        <w:rPr>
          <w:b/>
          <w:bCs/>
          <w:sz w:val="28"/>
          <w:szCs w:val="28"/>
        </w:rPr>
      </w:pPr>
      <w:r w:rsidRPr="00AE7FCB">
        <w:rPr>
          <w:b/>
          <w:bCs/>
          <w:sz w:val="28"/>
          <w:szCs w:val="28"/>
        </w:rPr>
        <w:t>Перечень глав</w:t>
      </w:r>
      <w:r>
        <w:rPr>
          <w:b/>
          <w:bCs/>
          <w:sz w:val="28"/>
          <w:szCs w:val="28"/>
        </w:rPr>
        <w:t xml:space="preserve">ных администраторов источников </w:t>
      </w:r>
      <w:r w:rsidRPr="00AE7FCB">
        <w:rPr>
          <w:b/>
          <w:bCs/>
          <w:sz w:val="28"/>
          <w:szCs w:val="28"/>
        </w:rPr>
        <w:t>внутреннего ф</w:t>
      </w:r>
      <w:r>
        <w:rPr>
          <w:b/>
          <w:bCs/>
          <w:sz w:val="28"/>
          <w:szCs w:val="28"/>
        </w:rPr>
        <w:t>инансирования дефицита бюджета Пановского</w:t>
      </w:r>
      <w:r w:rsidRPr="00AE7F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</w:p>
    <w:p w:rsidR="00245308" w:rsidRPr="00AE7FCB" w:rsidRDefault="00245308" w:rsidP="002453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 указанием объемов администрируемых </w:t>
      </w:r>
      <w:r w:rsidRPr="00AE7FCB">
        <w:rPr>
          <w:b/>
          <w:bCs/>
          <w:sz w:val="28"/>
          <w:szCs w:val="28"/>
        </w:rPr>
        <w:t xml:space="preserve">источников внутреннего финансирования дефицита бюджета </w:t>
      </w:r>
      <w:r>
        <w:rPr>
          <w:b/>
          <w:bCs/>
          <w:sz w:val="28"/>
          <w:szCs w:val="28"/>
        </w:rPr>
        <w:t>Пановского</w:t>
      </w:r>
      <w:r w:rsidRPr="00AE7F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</w:p>
    <w:p w:rsidR="00245308" w:rsidRPr="00AE7FCB" w:rsidRDefault="00245308" w:rsidP="00245308">
      <w:pPr>
        <w:jc w:val="center"/>
        <w:rPr>
          <w:b/>
          <w:bCs/>
          <w:sz w:val="28"/>
          <w:szCs w:val="28"/>
        </w:rPr>
      </w:pPr>
      <w:r w:rsidRPr="00AE7FCB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8 год и на плановый период 2019 и 2020 годов</w:t>
      </w:r>
      <w:r w:rsidRPr="00AE7FCB">
        <w:rPr>
          <w:b/>
          <w:bCs/>
          <w:sz w:val="28"/>
          <w:szCs w:val="28"/>
        </w:rPr>
        <w:t xml:space="preserve"> по кодам классификации источников </w:t>
      </w:r>
    </w:p>
    <w:p w:rsidR="00245308" w:rsidRPr="00AE7FCB" w:rsidRDefault="00245308" w:rsidP="00245308">
      <w:pPr>
        <w:ind w:right="141"/>
        <w:jc w:val="center"/>
        <w:rPr>
          <w:b/>
          <w:bCs/>
          <w:sz w:val="28"/>
          <w:szCs w:val="28"/>
        </w:rPr>
      </w:pPr>
      <w:r w:rsidRPr="00AE7FCB">
        <w:rPr>
          <w:b/>
          <w:bCs/>
          <w:sz w:val="28"/>
          <w:szCs w:val="28"/>
        </w:rPr>
        <w:t>финансирования дефицита бюджетов</w:t>
      </w:r>
    </w:p>
    <w:p w:rsidR="00245308" w:rsidRPr="00AE7FCB" w:rsidRDefault="00245308" w:rsidP="00245308">
      <w:pPr>
        <w:jc w:val="center"/>
        <w:rPr>
          <w:b/>
          <w:sz w:val="28"/>
          <w:szCs w:val="28"/>
        </w:rPr>
      </w:pPr>
    </w:p>
    <w:tbl>
      <w:tblPr>
        <w:tblW w:w="15080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2410"/>
        <w:gridCol w:w="5990"/>
        <w:gridCol w:w="1625"/>
        <w:gridCol w:w="1457"/>
        <w:gridCol w:w="1614"/>
      </w:tblGrid>
      <w:tr w:rsidR="00245308" w:rsidRPr="00626E16" w:rsidTr="00462097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626E16" w:rsidRDefault="00245308" w:rsidP="00462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308" w:rsidRPr="00626E16" w:rsidRDefault="00245308" w:rsidP="00462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     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администратора источников    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  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 и кода классификации источников  внутреннего финансирования дефицитов бюджетов</w:t>
            </w:r>
          </w:p>
        </w:tc>
        <w:tc>
          <w:tcPr>
            <w:tcW w:w="46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5308" w:rsidRPr="00626E16" w:rsidRDefault="00245308" w:rsidP="00462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308" w:rsidRPr="00626E16" w:rsidTr="0046209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308" w:rsidRPr="00626E16" w:rsidRDefault="00245308" w:rsidP="00462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 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администратора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источников 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308" w:rsidRPr="00626E16" w:rsidRDefault="00245308" w:rsidP="00462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внутреннего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  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59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308" w:rsidRPr="00626E16" w:rsidRDefault="00245308" w:rsidP="004620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308" w:rsidRPr="00626E16" w:rsidRDefault="00245308" w:rsidP="00462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308" w:rsidRPr="00626E16" w:rsidTr="00462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626E16" w:rsidRDefault="00245308" w:rsidP="00462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626E16" w:rsidRDefault="00245308" w:rsidP="00462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626E16" w:rsidRDefault="00245308" w:rsidP="00462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308" w:rsidRPr="00626E16" w:rsidRDefault="00245308" w:rsidP="004620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308" w:rsidRPr="00626E16" w:rsidRDefault="00245308" w:rsidP="004620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308" w:rsidRPr="00626E16" w:rsidRDefault="00245308" w:rsidP="004620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245308" w:rsidRPr="00626E16" w:rsidTr="00462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626E16" w:rsidRDefault="00245308" w:rsidP="00462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626E16" w:rsidRDefault="00245308" w:rsidP="004620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626E16" w:rsidRDefault="00245308" w:rsidP="00462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Пановского сельского поселения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>Палехского муниципального ра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308" w:rsidRPr="00626E16" w:rsidRDefault="00245308" w:rsidP="00462097"/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5308" w:rsidRPr="00626E16" w:rsidRDefault="00245308" w:rsidP="00462097"/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5308" w:rsidRPr="00626E16" w:rsidRDefault="00245308" w:rsidP="00462097"/>
        </w:tc>
      </w:tr>
      <w:tr w:rsidR="00245308" w:rsidRPr="00626E16" w:rsidTr="00462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606FC8" w:rsidRDefault="00245308" w:rsidP="00462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FC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45308" w:rsidRPr="00606FC8" w:rsidRDefault="00245308" w:rsidP="00462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606FC8" w:rsidRDefault="00245308" w:rsidP="00462097">
            <w:pPr>
              <w:rPr>
                <w:sz w:val="22"/>
                <w:szCs w:val="22"/>
              </w:rPr>
            </w:pPr>
            <w:r w:rsidRPr="00606FC8">
              <w:rPr>
                <w:sz w:val="22"/>
                <w:szCs w:val="22"/>
              </w:rPr>
              <w:t>01 05 02 0110 0000 510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606FC8" w:rsidRDefault="00245308" w:rsidP="00462097">
            <w:pPr>
              <w:rPr>
                <w:sz w:val="22"/>
                <w:szCs w:val="22"/>
              </w:rPr>
            </w:pPr>
            <w:r w:rsidRPr="00606FC8">
              <w:rPr>
                <w:sz w:val="22"/>
                <w:szCs w:val="22"/>
              </w:rPr>
              <w:t>Увеличение прочих остатков денежных средств бюджетов сельских пос</w:t>
            </w:r>
            <w:r w:rsidRPr="00606FC8">
              <w:rPr>
                <w:sz w:val="22"/>
                <w:szCs w:val="22"/>
              </w:rPr>
              <w:t>е</w:t>
            </w:r>
            <w:r w:rsidRPr="00606FC8">
              <w:rPr>
                <w:sz w:val="22"/>
                <w:szCs w:val="22"/>
              </w:rPr>
              <w:t>лений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308" w:rsidRPr="008917B8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 w:rsidRPr="008917B8">
              <w:rPr>
                <w:bCs/>
                <w:sz w:val="20"/>
                <w:szCs w:val="20"/>
              </w:rPr>
              <w:t>-</w:t>
            </w:r>
            <w:r w:rsidRPr="00D84DCB">
              <w:rPr>
                <w:sz w:val="20"/>
                <w:szCs w:val="20"/>
              </w:rPr>
              <w:t>13603775,01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308" w:rsidRPr="00AC2019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 w:rsidRPr="00AC201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12 596 199,49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308" w:rsidRPr="00AC2019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 w:rsidRPr="00AC201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12 329 999,49</w:t>
            </w:r>
          </w:p>
        </w:tc>
      </w:tr>
      <w:tr w:rsidR="00245308" w:rsidRPr="00626E16" w:rsidTr="004620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606FC8" w:rsidRDefault="00245308" w:rsidP="004620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FC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606FC8" w:rsidRDefault="00245308" w:rsidP="00462097">
            <w:pPr>
              <w:rPr>
                <w:sz w:val="22"/>
                <w:szCs w:val="22"/>
              </w:rPr>
            </w:pPr>
            <w:r w:rsidRPr="00606FC8">
              <w:rPr>
                <w:sz w:val="22"/>
                <w:szCs w:val="22"/>
              </w:rPr>
              <w:t>01 05 02 0110 0000 610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606FC8" w:rsidRDefault="00245308" w:rsidP="00462097">
            <w:pPr>
              <w:rPr>
                <w:sz w:val="22"/>
                <w:szCs w:val="22"/>
              </w:rPr>
            </w:pPr>
            <w:r w:rsidRPr="00606FC8">
              <w:rPr>
                <w:sz w:val="22"/>
                <w:szCs w:val="22"/>
              </w:rPr>
              <w:t>Уменьшение прочих остатков денежных средств бюджетов сельских пос</w:t>
            </w:r>
            <w:r w:rsidRPr="00606FC8">
              <w:rPr>
                <w:sz w:val="22"/>
                <w:szCs w:val="22"/>
              </w:rPr>
              <w:t>е</w:t>
            </w:r>
            <w:r w:rsidRPr="00606FC8">
              <w:rPr>
                <w:sz w:val="22"/>
                <w:szCs w:val="22"/>
              </w:rPr>
              <w:t>лений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308" w:rsidRPr="00D84DCB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 w:rsidRPr="00D84DCB">
              <w:rPr>
                <w:sz w:val="20"/>
                <w:szCs w:val="20"/>
              </w:rPr>
              <w:t>13603775,01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308" w:rsidRPr="00AC2019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12 596 199,49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308" w:rsidRPr="00AC2019" w:rsidRDefault="00245308" w:rsidP="00462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12 329 999,49</w:t>
            </w:r>
          </w:p>
        </w:tc>
      </w:tr>
    </w:tbl>
    <w:p w:rsidR="00245308" w:rsidRDefault="00245308" w:rsidP="00245308">
      <w:pPr>
        <w:jc w:val="center"/>
        <w:rPr>
          <w:b/>
        </w:rPr>
      </w:pPr>
    </w:p>
    <w:p w:rsidR="00245308" w:rsidRDefault="00245308" w:rsidP="00245308">
      <w:pPr>
        <w:jc w:val="center"/>
        <w:rPr>
          <w:b/>
        </w:rPr>
      </w:pPr>
    </w:p>
    <w:p w:rsidR="00245308" w:rsidRDefault="00245308" w:rsidP="00245308">
      <w:pPr>
        <w:jc w:val="center"/>
        <w:rPr>
          <w:b/>
        </w:rPr>
      </w:pPr>
    </w:p>
    <w:p w:rsidR="00245308" w:rsidRDefault="00245308" w:rsidP="00245308">
      <w:pPr>
        <w:jc w:val="center"/>
        <w:rPr>
          <w:b/>
        </w:rPr>
      </w:pPr>
    </w:p>
    <w:p w:rsidR="00245308" w:rsidRDefault="00245308" w:rsidP="00245308">
      <w:pPr>
        <w:jc w:val="center"/>
        <w:rPr>
          <w:b/>
        </w:rPr>
      </w:pPr>
    </w:p>
    <w:p w:rsidR="00245308" w:rsidRDefault="00245308" w:rsidP="00245308">
      <w:pPr>
        <w:jc w:val="center"/>
        <w:rPr>
          <w:b/>
        </w:rPr>
      </w:pPr>
    </w:p>
    <w:p w:rsidR="00245308" w:rsidRDefault="00245308" w:rsidP="00245308">
      <w:pPr>
        <w:jc w:val="center"/>
        <w:rPr>
          <w:b/>
        </w:rPr>
      </w:pPr>
    </w:p>
    <w:p w:rsidR="00245308" w:rsidRDefault="00245308" w:rsidP="00245308">
      <w:pPr>
        <w:jc w:val="center"/>
        <w:rPr>
          <w:b/>
        </w:rPr>
      </w:pPr>
    </w:p>
    <w:p w:rsidR="00245308" w:rsidRDefault="00245308" w:rsidP="00245308">
      <w:pPr>
        <w:jc w:val="center"/>
        <w:rPr>
          <w:b/>
        </w:rPr>
      </w:pPr>
    </w:p>
    <w:p w:rsidR="00245308" w:rsidRDefault="00245308" w:rsidP="00245308">
      <w:pPr>
        <w:jc w:val="center"/>
        <w:rPr>
          <w:b/>
        </w:rPr>
        <w:sectPr w:rsidR="00245308" w:rsidSect="00F657E0">
          <w:pgSz w:w="16840" w:h="11907" w:orient="landscape" w:code="9"/>
          <w:pgMar w:top="992" w:right="1134" w:bottom="851" w:left="1134" w:header="720" w:footer="720" w:gutter="0"/>
          <w:cols w:space="720"/>
          <w:noEndnote/>
        </w:sectPr>
      </w:pPr>
    </w:p>
    <w:p w:rsidR="00245308" w:rsidRPr="0030679E" w:rsidRDefault="00245308" w:rsidP="00245308">
      <w:pPr>
        <w:jc w:val="center"/>
        <w:rPr>
          <w:b/>
        </w:rPr>
      </w:pPr>
    </w:p>
    <w:p w:rsidR="00245308" w:rsidRDefault="00245308" w:rsidP="00245308">
      <w:pPr>
        <w:jc w:val="both"/>
        <w:rPr>
          <w:b/>
          <w:sz w:val="28"/>
          <w:szCs w:val="28"/>
        </w:rPr>
      </w:pPr>
      <w:r w:rsidRPr="00F612D3">
        <w:rPr>
          <w:b/>
          <w:sz w:val="28"/>
          <w:szCs w:val="28"/>
        </w:rPr>
        <w:t>6.</w:t>
      </w:r>
      <w:r w:rsidRPr="00EE6F0C">
        <w:rPr>
          <w:b/>
        </w:rPr>
        <w:t xml:space="preserve"> </w:t>
      </w:r>
      <w:r>
        <w:rPr>
          <w:b/>
          <w:sz w:val="28"/>
          <w:szCs w:val="28"/>
        </w:rPr>
        <w:t>Изложить Приложение № 6</w:t>
      </w:r>
      <w:r w:rsidRPr="00EE6F0C">
        <w:rPr>
          <w:b/>
          <w:sz w:val="28"/>
          <w:szCs w:val="28"/>
        </w:rPr>
        <w:t xml:space="preserve"> к Решению Совета Пановского сельского поселения от </w:t>
      </w:r>
      <w:r>
        <w:rPr>
          <w:b/>
          <w:sz w:val="28"/>
          <w:szCs w:val="28"/>
        </w:rPr>
        <w:t>18</w:t>
      </w:r>
      <w:r w:rsidRPr="00EE6F0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</w:t>
      </w:r>
      <w:r w:rsidRPr="00EE6F0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43</w:t>
      </w:r>
      <w:r w:rsidRPr="00EE6F0C">
        <w:rPr>
          <w:b/>
          <w:sz w:val="28"/>
          <w:szCs w:val="28"/>
        </w:rPr>
        <w:t xml:space="preserve"> в новой редакции:</w:t>
      </w:r>
    </w:p>
    <w:p w:rsidR="00245308" w:rsidRPr="003F707D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245308" w:rsidRPr="003F707D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r w:rsidRPr="003F707D">
        <w:rPr>
          <w:b/>
          <w:bCs/>
          <w:sz w:val="28"/>
          <w:szCs w:val="28"/>
        </w:rPr>
        <w:t>бюджетных ассигнований по целевым статьям   (муниципальным программам Пановского сельского поселения и не включенным в муниципальные программы Пановского сельского поселения направлениям деятельности органов местного самоуправления Пановского сельского поселения (муниципальных органов Пановского сельского поселения), группам  видов расходов классификации расходов бюджета</w:t>
      </w:r>
    </w:p>
    <w:p w:rsidR="00245308" w:rsidRPr="003F707D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707D">
        <w:rPr>
          <w:b/>
          <w:bCs/>
          <w:sz w:val="28"/>
          <w:szCs w:val="28"/>
        </w:rPr>
        <w:t>Пановского сельского поселения на 201</w:t>
      </w:r>
      <w:r>
        <w:rPr>
          <w:b/>
          <w:bCs/>
          <w:sz w:val="28"/>
          <w:szCs w:val="28"/>
        </w:rPr>
        <w:t>8</w:t>
      </w:r>
      <w:r w:rsidRPr="003F707D">
        <w:rPr>
          <w:b/>
          <w:bCs/>
          <w:sz w:val="28"/>
          <w:szCs w:val="28"/>
        </w:rPr>
        <w:t xml:space="preserve"> год</w:t>
      </w:r>
    </w:p>
    <w:p w:rsidR="00245308" w:rsidRPr="003F707D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245308" w:rsidRPr="003F707D" w:rsidRDefault="00245308" w:rsidP="00245308">
      <w:pPr>
        <w:widowControl w:val="0"/>
        <w:tabs>
          <w:tab w:val="left" w:pos="0"/>
          <w:tab w:val="left" w:pos="4005"/>
        </w:tabs>
        <w:autoSpaceDE w:val="0"/>
        <w:autoSpaceDN w:val="0"/>
        <w:adjustRightInd w:val="0"/>
      </w:pPr>
      <w:r w:rsidRPr="003F707D">
        <w:tab/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7"/>
        <w:gridCol w:w="1554"/>
        <w:gridCol w:w="1349"/>
        <w:gridCol w:w="1657"/>
      </w:tblGrid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Наименование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Целевая ст</w:t>
            </w:r>
            <w:r w:rsidRPr="003F707D">
              <w:rPr>
                <w:b/>
              </w:rPr>
              <w:t>а</w:t>
            </w:r>
            <w:r w:rsidRPr="003F707D">
              <w:rPr>
                <w:b/>
              </w:rPr>
              <w:t>тья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Вид расх</w:t>
            </w:r>
            <w:r w:rsidRPr="003F707D">
              <w:rPr>
                <w:b/>
              </w:rPr>
              <w:t>о</w:t>
            </w:r>
            <w:r w:rsidRPr="003F707D">
              <w:rPr>
                <w:b/>
              </w:rPr>
              <w:t>дов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Сумма</w:t>
            </w:r>
          </w:p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( рублей)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3F707D">
              <w:rPr>
                <w:b/>
              </w:rPr>
              <w:t>Муниципальная программа  Пановского сельского поселения «Повышение эффективности деятельности органов м</w:t>
            </w:r>
            <w:r w:rsidRPr="003F707D">
              <w:rPr>
                <w:b/>
              </w:rPr>
              <w:t>е</w:t>
            </w:r>
            <w:r w:rsidRPr="003F707D">
              <w:rPr>
                <w:b/>
              </w:rPr>
              <w:t>стного самоуправления Пановского сельского поселения»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0100000000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2922061,68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>Подпрограмма «Обеспечение деятельности органов местного самоуправления Пановского сельского пос</w:t>
            </w:r>
            <w:r w:rsidRPr="003F707D">
              <w:rPr>
                <w:b/>
                <w:i/>
              </w:rPr>
              <w:t>е</w:t>
            </w:r>
            <w:r w:rsidRPr="003F707D">
              <w:rPr>
                <w:b/>
                <w:i/>
              </w:rPr>
              <w:t xml:space="preserve">ления»   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0130000000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2922061,68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мероприятие «Выполнение функций главы Пановского сельского поселения»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0130200000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735300,02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Глава Пановского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3F707D">
              <w:t>н</w:t>
            </w:r>
            <w:r>
              <w:t>дами)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0130200050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100</w:t>
            </w:r>
          </w:p>
        </w:tc>
        <w:tc>
          <w:tcPr>
            <w:tcW w:w="165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735300,02</w:t>
            </w:r>
          </w:p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мероприятие «Обеспечение функций орг</w:t>
            </w:r>
            <w:r w:rsidRPr="003F707D">
              <w:t>а</w:t>
            </w:r>
            <w:r w:rsidRPr="003F707D">
              <w:t>нов местного самоуправления»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0130100000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2186761,66</w:t>
            </w:r>
          </w:p>
        </w:tc>
      </w:tr>
      <w:tr w:rsidR="00245308" w:rsidRPr="003F707D" w:rsidTr="00462097">
        <w:trPr>
          <w:trHeight w:val="1665"/>
        </w:trPr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Обеспечение функций органов местного самоуправления Пановского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0130100040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1922796,61</w:t>
            </w:r>
          </w:p>
        </w:tc>
      </w:tr>
      <w:tr w:rsidR="00245308" w:rsidRPr="003F707D" w:rsidTr="00462097">
        <w:trPr>
          <w:trHeight w:val="757"/>
        </w:trPr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Обеспечение функций органов местного самоуправл</w:t>
            </w:r>
            <w:r w:rsidRPr="003F707D">
              <w:t>е</w:t>
            </w:r>
            <w:r w:rsidRPr="003F707D">
              <w:t>ния Пановского сельского поселения  (</w:t>
            </w:r>
            <w:r w:rsidRPr="00701EED">
              <w:t>Прочая закупка товаров, работ и услуг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jc w:val="center"/>
            </w:pPr>
            <w:r w:rsidRPr="003F707D">
              <w:t>0130100040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237515,39</w:t>
            </w:r>
          </w:p>
        </w:tc>
      </w:tr>
      <w:tr w:rsidR="00245308" w:rsidRPr="003F707D" w:rsidTr="00462097">
        <w:trPr>
          <w:trHeight w:val="416"/>
        </w:trPr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Обеспечение функций органов местного самоуправл</w:t>
            </w:r>
            <w:r w:rsidRPr="003F707D">
              <w:t>е</w:t>
            </w:r>
            <w:r w:rsidRPr="003F707D">
              <w:t>ния Пановского сельского поселения  (</w:t>
            </w:r>
            <w:r>
              <w:t>социальное обеспечение и иные выплаты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0130100040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65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18787,72</w:t>
            </w:r>
          </w:p>
        </w:tc>
      </w:tr>
      <w:tr w:rsidR="00245308" w:rsidRPr="003F707D" w:rsidTr="00462097">
        <w:trPr>
          <w:trHeight w:val="416"/>
        </w:trPr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Обеспечение функций органов местного самоуправления Пановского сельского поселения  (Иные бюджетные ассигнов</w:t>
            </w:r>
            <w:r w:rsidRPr="003F707D">
              <w:t>а</w:t>
            </w:r>
            <w:r w:rsidRPr="003F707D">
              <w:t>ния)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0130100040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800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7661,94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A1571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1571D">
              <w:rPr>
                <w:b/>
                <w:i/>
              </w:rPr>
              <w:lastRenderedPageBreak/>
              <w:t>Подпрограмма «Управление муниципальным им</w:t>
            </w:r>
            <w:r w:rsidRPr="00A1571D">
              <w:rPr>
                <w:b/>
                <w:i/>
              </w:rPr>
              <w:t>у</w:t>
            </w:r>
            <w:r w:rsidRPr="00A1571D">
              <w:rPr>
                <w:b/>
                <w:i/>
              </w:rPr>
              <w:t xml:space="preserve">ществом и земельными ресурсами в Пановском сельском поселении» </w:t>
            </w:r>
          </w:p>
        </w:tc>
        <w:tc>
          <w:tcPr>
            <w:tcW w:w="1554" w:type="dxa"/>
            <w:shd w:val="clear" w:color="auto" w:fill="auto"/>
          </w:tcPr>
          <w:p w:rsidR="00245308" w:rsidRPr="00A1571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1571D">
              <w:rPr>
                <w:b/>
                <w:i/>
              </w:rPr>
              <w:t>0140000000</w:t>
            </w:r>
          </w:p>
        </w:tc>
        <w:tc>
          <w:tcPr>
            <w:tcW w:w="1349" w:type="dxa"/>
            <w:shd w:val="clear" w:color="auto" w:fill="auto"/>
          </w:tcPr>
          <w:p w:rsidR="00245308" w:rsidRPr="00A1571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57" w:type="dxa"/>
            <w:shd w:val="clear" w:color="auto" w:fill="auto"/>
          </w:tcPr>
          <w:p w:rsidR="00245308" w:rsidRPr="00A1571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42490,00</w:t>
            </w:r>
          </w:p>
          <w:p w:rsidR="00245308" w:rsidRPr="00A1571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мероприятие «Управление и распоряжение имуществом Пановского сельского поселения»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0140100000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42490,00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Проведение работ по оценке недвижимости, признанию прав собственности и содержанию муниципал</w:t>
            </w:r>
            <w:r w:rsidRPr="003F707D">
              <w:t>ь</w:t>
            </w:r>
            <w:r>
              <w:t xml:space="preserve">ного имущества </w:t>
            </w:r>
            <w:r w:rsidRPr="003F707D">
              <w:t>(</w:t>
            </w:r>
            <w:r w:rsidRPr="00701EED">
              <w:t>Прочая закупка товаров, работ и услуг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0140100060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42490,00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rPr>
                <w:b/>
              </w:rPr>
              <w:t>Муниципальная программа «Развитие транспор</w:t>
            </w:r>
            <w:r w:rsidRPr="003F707D">
              <w:rPr>
                <w:b/>
              </w:rPr>
              <w:t>т</w:t>
            </w:r>
            <w:r w:rsidRPr="003F707D">
              <w:rPr>
                <w:b/>
              </w:rPr>
              <w:t xml:space="preserve">ной системы Пановского сельского поселения» </w:t>
            </w:r>
            <w:r w:rsidRPr="003F707D">
              <w:t xml:space="preserve">  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0200000000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2 301 422,15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>Подпрограмма «Содержание автомобил</w:t>
            </w:r>
            <w:r w:rsidRPr="003F707D">
              <w:rPr>
                <w:b/>
                <w:i/>
              </w:rPr>
              <w:t>ь</w:t>
            </w:r>
            <w:r w:rsidRPr="003F707D">
              <w:rPr>
                <w:b/>
                <w:i/>
              </w:rPr>
              <w:t>ных дорог общего пользования местного значения в границах Пановского сельского поселения»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0220000000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2 301 422,15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мероприятие «Осуществление полномочий по решению вопросов местного значения в области дорожной деятельности»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0220100000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2301422,15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jc w:val="both"/>
              <w:rPr>
                <w:b/>
              </w:rPr>
            </w:pPr>
            <w:r w:rsidRPr="003F707D">
              <w:t>Осуществление части полномочий по решению вопросов местного значения в области дорожной деятельности в отношении автомобильных дорог местного значения в границах Пановского сельского посел</w:t>
            </w:r>
            <w:r w:rsidRPr="003F707D">
              <w:t>е</w:t>
            </w:r>
            <w:r w:rsidRPr="003F707D">
              <w:t>ния  (</w:t>
            </w:r>
            <w:r w:rsidRPr="00701EED">
              <w:t xml:space="preserve">Прочая </w:t>
            </w:r>
            <w:r>
              <w:t>закупка товаров, работ и услуг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0220210</w:t>
            </w:r>
            <w:r>
              <w:t>20</w:t>
            </w:r>
            <w:r w:rsidRPr="003F707D">
              <w:t>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2301422,15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rPr>
                <w:b/>
              </w:rPr>
              <w:t>Муниципальная программа «Благоустройство территории Пановского сел</w:t>
            </w:r>
            <w:r w:rsidRPr="003F707D">
              <w:rPr>
                <w:b/>
              </w:rPr>
              <w:t>ь</w:t>
            </w:r>
            <w:r w:rsidRPr="003F707D">
              <w:rPr>
                <w:b/>
              </w:rPr>
              <w:t>ского поселения»»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3F707D">
              <w:rPr>
                <w:b/>
              </w:rPr>
              <w:t>0300000000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1520263,30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 мероприятие «Расходы на уличное освещ</w:t>
            </w:r>
            <w:r w:rsidRPr="003F707D">
              <w:t>е</w:t>
            </w:r>
            <w:r w:rsidRPr="003F707D">
              <w:t>ние»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0300100000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544448,70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Проведение расходов на уличное освещение (</w:t>
            </w:r>
            <w:r w:rsidRPr="00701EED">
              <w:t>Прочая закупка товаров, работ и услуг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0300110050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544448,70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мероприятие «Содержание мест захорон</w:t>
            </w:r>
            <w:r w:rsidRPr="003F707D">
              <w:t>е</w:t>
            </w:r>
            <w:r w:rsidRPr="003F707D">
              <w:t>ния»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0300300000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51 632,00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Проведение расходов по организации и содержанию мест захоронения (кладбищ)   (</w:t>
            </w:r>
            <w:r w:rsidRPr="00701EED">
              <w:t>Прочая закупка товаров, работ и услуг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030031003</w:t>
            </w:r>
            <w:r w:rsidRPr="003F707D">
              <w:t>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51 632,00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мероприятие «Прочие расходы по благ</w:t>
            </w:r>
            <w:r w:rsidRPr="003F707D">
              <w:t>о</w:t>
            </w:r>
            <w:r w:rsidRPr="003F707D">
              <w:t>устройству»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0300400000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924182,60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3F707D">
              <w:t>Проведение других расходов по благоус</w:t>
            </w:r>
            <w:r w:rsidRPr="003F707D">
              <w:t>т</w:t>
            </w:r>
            <w:r w:rsidRPr="003F707D">
              <w:t>ройству в границах Пановского сельского поселения (</w:t>
            </w:r>
            <w:r w:rsidRPr="00701EED">
              <w:t>Прочая закупка товаров, работ и услуг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0300410080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924182,60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rPr>
                <w:b/>
              </w:rPr>
              <w:t>Муниципальная программа «Сохранение и разв</w:t>
            </w:r>
            <w:r w:rsidRPr="003F707D">
              <w:rPr>
                <w:b/>
              </w:rPr>
              <w:t>и</w:t>
            </w:r>
            <w:r w:rsidRPr="003F707D">
              <w:rPr>
                <w:b/>
              </w:rPr>
              <w:t>тие культуры в Пановском сельском поселении»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0400000000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5035625,61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 xml:space="preserve">Подпрограмма «Организация досуга населения» 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>0410000000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57" w:type="dxa"/>
            <w:shd w:val="clear" w:color="auto" w:fill="auto"/>
          </w:tcPr>
          <w:p w:rsidR="00245308" w:rsidRPr="00AC68C6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4599211,13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45308" w:rsidRPr="003F707D" w:rsidTr="00462097">
        <w:trPr>
          <w:trHeight w:val="480"/>
        </w:trPr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 xml:space="preserve">Оказание муниципальной услуги «Обеспечение деятельности казенных муниципальных учреждений домов культуры»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F707D">
              <w:lastRenderedPageBreak/>
              <w:t>учреждениями, органами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lastRenderedPageBreak/>
              <w:t>0410100070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1741700,15</w:t>
            </w:r>
          </w:p>
        </w:tc>
      </w:tr>
      <w:tr w:rsidR="00245308" w:rsidRPr="003F707D" w:rsidTr="00462097">
        <w:trPr>
          <w:trHeight w:val="690"/>
        </w:trPr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lastRenderedPageBreak/>
              <w:t>Оказание муниципальной услуги «Обеспечение деятельности казенных муниципальных учреждений д</w:t>
            </w:r>
            <w:r w:rsidRPr="003F707D">
              <w:t>о</w:t>
            </w:r>
            <w:r w:rsidRPr="003F707D">
              <w:t>мов культуры»  (</w:t>
            </w:r>
            <w:r w:rsidRPr="00701EED">
              <w:t>Прочая закупка товаров, работ и услуг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0410100070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1887229,76</w:t>
            </w:r>
          </w:p>
        </w:tc>
      </w:tr>
      <w:tr w:rsidR="00245308" w:rsidRPr="003F707D" w:rsidTr="00462097">
        <w:trPr>
          <w:trHeight w:val="690"/>
        </w:trPr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Оказание муниципальной услуги «Обеспечение деятельности казенных муниципальных учреждений д</w:t>
            </w:r>
            <w:r w:rsidRPr="003F707D">
              <w:t>о</w:t>
            </w:r>
            <w:r w:rsidRPr="003F707D">
              <w:t>мов культуры»  (</w:t>
            </w:r>
            <w:r>
              <w:t>бюджетные инвестиции в объекты капитального строительства государственной(муниципальной)собственности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0410100070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65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326425,28</w:t>
            </w:r>
          </w:p>
        </w:tc>
      </w:tr>
      <w:tr w:rsidR="00245308" w:rsidRPr="003F707D" w:rsidTr="00462097">
        <w:trPr>
          <w:trHeight w:val="420"/>
        </w:trPr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Оказание муниципальной услуги «Обеспечение деятельности казенных муниципальных учреждений домов культуры»  (Иные бюджетные ассигнов</w:t>
            </w:r>
            <w:r w:rsidRPr="003F707D">
              <w:t>а</w:t>
            </w:r>
            <w:r w:rsidRPr="003F707D">
              <w:t>ния)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0410100070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800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5937,94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Софинансирование на оказание </w:t>
            </w:r>
            <w:r w:rsidRPr="003F707D">
              <w:t xml:space="preserve"> муниципальной услуги «Обеспечение деятельности казенных муниципальных учреждений домов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1554" w:type="dxa"/>
            <w:shd w:val="clear" w:color="auto" w:fill="auto"/>
          </w:tcPr>
          <w:p w:rsidR="00245308" w:rsidRPr="00166C41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04101</w:t>
            </w:r>
            <w:r>
              <w:rPr>
                <w:lang w:val="en-US"/>
              </w:rPr>
              <w:t>S</w:t>
            </w:r>
            <w:r>
              <w:t>0070</w:t>
            </w:r>
          </w:p>
        </w:tc>
        <w:tc>
          <w:tcPr>
            <w:tcW w:w="1349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65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6400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Оказание муниципальной услуги «Обеспечение деятельности казенных муниципальных учреждений домов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0410280340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65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631 518,00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>Подпрограмма «Библиотечное обслуживание нас</w:t>
            </w:r>
            <w:r w:rsidRPr="003F707D">
              <w:rPr>
                <w:b/>
                <w:i/>
              </w:rPr>
              <w:t>е</w:t>
            </w:r>
            <w:r w:rsidRPr="003F707D">
              <w:rPr>
                <w:b/>
                <w:i/>
              </w:rPr>
              <w:t xml:space="preserve">ления» 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>0420000000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57" w:type="dxa"/>
            <w:shd w:val="clear" w:color="auto" w:fill="auto"/>
          </w:tcPr>
          <w:p w:rsidR="00245308" w:rsidRPr="000B45A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436 414,48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мероприятие «Осуществление библиотечн</w:t>
            </w:r>
            <w:r w:rsidRPr="003F707D">
              <w:t>о</w:t>
            </w:r>
            <w:r w:rsidRPr="003F707D">
              <w:t>го обслуживания населения»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0420100</w:t>
            </w:r>
            <w:r>
              <w:t>4</w:t>
            </w:r>
            <w:r w:rsidRPr="003F707D">
              <w:t>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436 414,48</w:t>
            </w:r>
          </w:p>
        </w:tc>
      </w:tr>
      <w:tr w:rsidR="00245308" w:rsidRPr="003F707D" w:rsidTr="00462097">
        <w:trPr>
          <w:trHeight w:val="1930"/>
        </w:trPr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Оказание муниципальной услуги «Осуществление библиотечного обслуживания населения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0420100</w:t>
            </w:r>
            <w:r>
              <w:t>40</w:t>
            </w:r>
            <w:r w:rsidRPr="003F707D">
              <w:t>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299 422,79</w:t>
            </w:r>
          </w:p>
        </w:tc>
      </w:tr>
      <w:tr w:rsidR="00245308" w:rsidRPr="003F707D" w:rsidTr="00462097">
        <w:trPr>
          <w:trHeight w:val="840"/>
        </w:trPr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Оказание муниципальной услуги «Осуществление библиотечного обслуживания населения посел</w:t>
            </w:r>
            <w:r w:rsidRPr="003F707D">
              <w:t>е</w:t>
            </w:r>
            <w:r>
              <w:t xml:space="preserve">ния» </w:t>
            </w:r>
            <w:r w:rsidRPr="003F707D">
              <w:t>(</w:t>
            </w:r>
            <w:r w:rsidRPr="00701EED">
              <w:t>Прочая закупка товаров, работ</w:t>
            </w:r>
            <w:r>
              <w:t xml:space="preserve"> и услуг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0420100</w:t>
            </w:r>
            <w:r>
              <w:t>40</w:t>
            </w:r>
            <w:r w:rsidRPr="003F707D">
              <w:t>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5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13 600,00</w:t>
            </w:r>
          </w:p>
        </w:tc>
      </w:tr>
      <w:tr w:rsidR="00245308" w:rsidRPr="003F707D" w:rsidTr="00462097">
        <w:trPr>
          <w:trHeight w:val="558"/>
        </w:trPr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Софинансирование на о</w:t>
            </w:r>
            <w:r w:rsidRPr="003F707D">
              <w:t xml:space="preserve">казание муниципальной услуги «Осуществление библиотечного обслуживания населения поселения» (Расходы на выплаты персоналу в целях обеспечения выполнения функций государственными </w:t>
            </w:r>
            <w:r w:rsidRPr="003F707D">
              <w:lastRenderedPageBreak/>
              <w:t>(муниципальными) органами, казенными учреждениями, органами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lastRenderedPageBreak/>
              <w:t>0420180340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65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121 673 ,06</w:t>
            </w:r>
          </w:p>
        </w:tc>
      </w:tr>
      <w:tr w:rsidR="00245308" w:rsidRPr="003F707D" w:rsidTr="00462097">
        <w:trPr>
          <w:trHeight w:val="557"/>
        </w:trPr>
        <w:tc>
          <w:tcPr>
            <w:tcW w:w="543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lastRenderedPageBreak/>
              <w:t>Софинансирование на о</w:t>
            </w:r>
            <w:r w:rsidRPr="003F707D">
              <w:t>казание муниципальной услуги «Осуществление библиотечного обслуживания населения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1554" w:type="dxa"/>
            <w:shd w:val="clear" w:color="auto" w:fill="auto"/>
          </w:tcPr>
          <w:p w:rsidR="00245308" w:rsidRPr="007215A3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04201</w:t>
            </w:r>
            <w:r>
              <w:rPr>
                <w:lang w:val="en-US"/>
              </w:rPr>
              <w:t>S</w:t>
            </w:r>
            <w:r>
              <w:t>0340</w:t>
            </w:r>
          </w:p>
        </w:tc>
        <w:tc>
          <w:tcPr>
            <w:tcW w:w="1349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65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1230,75</w:t>
            </w:r>
          </w:p>
        </w:tc>
      </w:tr>
      <w:tr w:rsidR="00245308" w:rsidRPr="003F707D" w:rsidTr="00462097">
        <w:trPr>
          <w:trHeight w:val="804"/>
        </w:trPr>
        <w:tc>
          <w:tcPr>
            <w:tcW w:w="543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Комплектование книжных фондов </w:t>
            </w:r>
          </w:p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библиотек муниципальных образований </w:t>
            </w:r>
            <w:r w:rsidRPr="003F707D">
              <w:t>(</w:t>
            </w:r>
            <w:r w:rsidRPr="00701EED">
              <w:t>Прочая закупка товаров, работ и услуг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04201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1349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5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487,88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Непрограммные направления расходов исполн</w:t>
            </w:r>
            <w:r w:rsidRPr="003F707D">
              <w:rPr>
                <w:b/>
              </w:rPr>
              <w:t>и</w:t>
            </w:r>
            <w:r w:rsidRPr="003F707D">
              <w:rPr>
                <w:b/>
              </w:rPr>
              <w:t>тельно- распорядительных органов местного самоуправления Пановского сельского поселения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3000000000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1781912,27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Иные непрограммные мероприятия»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3090000000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1709025,27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Предоставление дополнительного пенсионного обеспечения отдельным категориям граждан Пановского сельского поселения (Социальное обеспечение и иные выплаты нас</w:t>
            </w:r>
            <w:r w:rsidRPr="003F707D">
              <w:t>е</w:t>
            </w:r>
            <w:r w:rsidRPr="003F707D">
              <w:t xml:space="preserve">лению)  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3090000120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18</w:t>
            </w:r>
            <w:r>
              <w:t xml:space="preserve">0 </w:t>
            </w:r>
            <w:r w:rsidRPr="003F707D">
              <w:t>000,00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Проведение мероприятий в области физической культуры и спорта в Пановском сельском поселении (</w:t>
            </w:r>
            <w:r w:rsidRPr="00701EED">
              <w:t>Прочая закупка товаров, работ и услуг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3090010010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30601,54</w:t>
            </w:r>
          </w:p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Обеспечение пожарной безопасности  в Пановском сельском поселении (</w:t>
            </w:r>
            <w:r w:rsidRPr="00701EED">
              <w:t>Прочая закупка товаров, работ и</w:t>
            </w:r>
            <w:r>
              <w:t xml:space="preserve"> услуг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3090010090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20 000,00</w:t>
            </w:r>
          </w:p>
        </w:tc>
      </w:tr>
      <w:tr w:rsidR="00245308" w:rsidRPr="003F707D" w:rsidTr="00462097">
        <w:trPr>
          <w:trHeight w:val="1074"/>
        </w:trPr>
        <w:tc>
          <w:tcPr>
            <w:tcW w:w="5437" w:type="dxa"/>
            <w:shd w:val="clear" w:color="auto" w:fill="auto"/>
          </w:tcPr>
          <w:p w:rsidR="00245308" w:rsidRPr="000B45A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Расходы на поддержку коммунального хозяйства в Пановском сельском поселении</w:t>
            </w:r>
            <w:r>
              <w:t xml:space="preserve"> </w:t>
            </w:r>
            <w:r w:rsidRPr="003F707D">
              <w:t>(</w:t>
            </w:r>
            <w:r w:rsidRPr="00701EED">
              <w:t>Прочая закупка товаров, работ и услуг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3090010180</w:t>
            </w:r>
          </w:p>
        </w:tc>
        <w:tc>
          <w:tcPr>
            <w:tcW w:w="1349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5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99 000,00</w:t>
            </w:r>
          </w:p>
        </w:tc>
      </w:tr>
      <w:tr w:rsidR="00245308" w:rsidRPr="003F707D" w:rsidTr="00462097">
        <w:trPr>
          <w:trHeight w:val="1074"/>
        </w:trPr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Расходы на поддержку коммунального хозяйства в Пановском сельском поселении</w:t>
            </w:r>
            <w:r>
              <w:t>, содержание муниципального жилья</w:t>
            </w:r>
            <w:r w:rsidRPr="003F707D">
              <w:t xml:space="preserve"> (</w:t>
            </w:r>
            <w:r w:rsidRPr="00701EED">
              <w:t>Прочая закупка товаров, работ и услуг</w:t>
            </w:r>
            <w:r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3090010</w:t>
            </w:r>
            <w:r>
              <w:t>280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449 284,07</w:t>
            </w:r>
          </w:p>
        </w:tc>
      </w:tr>
      <w:tr w:rsidR="00245308" w:rsidRPr="003F707D" w:rsidTr="00462097">
        <w:trPr>
          <w:trHeight w:val="840"/>
        </w:trPr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Расходы на поддержку коммунального хозяйства в Пановском сельском поселении</w:t>
            </w:r>
            <w:r>
              <w:t xml:space="preserve"> </w:t>
            </w:r>
            <w:r w:rsidRPr="003F707D">
              <w:t>(</w:t>
            </w:r>
            <w:r w:rsidRPr="00701EED">
              <w:t>Прочая закупка товаров, работ и услуг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3090010</w:t>
            </w:r>
            <w:r>
              <w:t>320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719416,88</w:t>
            </w:r>
          </w:p>
        </w:tc>
      </w:tr>
      <w:tr w:rsidR="00245308" w:rsidRPr="003F707D" w:rsidTr="00462097">
        <w:trPr>
          <w:trHeight w:val="840"/>
        </w:trPr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Расходы на поддержку коммунального хозяйства в Пановском сельском поселении</w:t>
            </w:r>
            <w:r>
              <w:t xml:space="preserve"> </w:t>
            </w:r>
            <w:r w:rsidRPr="003F707D">
              <w:t>(</w:t>
            </w:r>
            <w:r>
              <w:t>Иные бюджетные ассигнования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3090010320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65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210276,78</w:t>
            </w:r>
          </w:p>
        </w:tc>
      </w:tr>
      <w:tr w:rsidR="00245308" w:rsidRPr="003F707D" w:rsidTr="00462097">
        <w:trPr>
          <w:trHeight w:val="629"/>
        </w:trPr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Судебная система(</w:t>
            </w:r>
            <w:r w:rsidRPr="00701EED">
              <w:t>Прочая закупка товаров, работ и услуг</w:t>
            </w:r>
            <w:r w:rsidRPr="003F707D">
              <w:t>)</w:t>
            </w:r>
          </w:p>
        </w:tc>
        <w:tc>
          <w:tcPr>
            <w:tcW w:w="1554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3090051200</w:t>
            </w:r>
          </w:p>
        </w:tc>
        <w:tc>
          <w:tcPr>
            <w:tcW w:w="1349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5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446,0</w:t>
            </w:r>
          </w:p>
        </w:tc>
      </w:tr>
      <w:tr w:rsidR="00245308" w:rsidRPr="003F707D" w:rsidTr="00462097">
        <w:trPr>
          <w:trHeight w:val="1118"/>
        </w:trPr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rPr>
                <w:b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rPr>
                <w:b/>
              </w:rPr>
              <w:t>3100000000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72887,0</w:t>
            </w:r>
          </w:p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>Иные непрограммные мероприятия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3190000000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72887,0</w:t>
            </w:r>
          </w:p>
        </w:tc>
      </w:tr>
      <w:tr w:rsidR="00245308" w:rsidRPr="003F707D" w:rsidTr="00462097">
        <w:trPr>
          <w:trHeight w:val="705"/>
        </w:trPr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lastRenderedPageBreak/>
              <w:t>Осуществление первичного воинского учета на территориях,  где отсутствуют военные комиссариаты</w:t>
            </w:r>
            <w:r>
              <w:t>(</w:t>
            </w:r>
            <w:r w:rsidRPr="003F70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3F707D">
              <w:t>е</w:t>
            </w:r>
            <w:r w:rsidRPr="003F707D">
              <w:t xml:space="preserve">бюджетными фондами)  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3190051180</w:t>
            </w: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100</w:t>
            </w: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72887,0</w:t>
            </w:r>
          </w:p>
        </w:tc>
      </w:tr>
      <w:tr w:rsidR="00245308" w:rsidRPr="003F707D" w:rsidTr="00462097">
        <w:tc>
          <w:tcPr>
            <w:tcW w:w="543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3F707D">
              <w:rPr>
                <w:b/>
              </w:rPr>
              <w:t>Итого</w:t>
            </w:r>
          </w:p>
        </w:tc>
        <w:tc>
          <w:tcPr>
            <w:tcW w:w="1554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49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13603775,01</w:t>
            </w:r>
          </w:p>
        </w:tc>
      </w:tr>
    </w:tbl>
    <w:p w:rsidR="00245308" w:rsidRDefault="00245308" w:rsidP="00245308">
      <w:pPr>
        <w:jc w:val="both"/>
        <w:rPr>
          <w:sz w:val="28"/>
          <w:szCs w:val="28"/>
        </w:rPr>
      </w:pPr>
    </w:p>
    <w:p w:rsidR="00245308" w:rsidRDefault="00245308" w:rsidP="00245308">
      <w:pPr>
        <w:jc w:val="both"/>
        <w:rPr>
          <w:b/>
          <w:sz w:val="28"/>
          <w:szCs w:val="28"/>
        </w:rPr>
      </w:pPr>
      <w:r w:rsidRPr="00630C52">
        <w:rPr>
          <w:b/>
          <w:sz w:val="28"/>
          <w:szCs w:val="28"/>
        </w:rPr>
        <w:t>7</w:t>
      </w:r>
      <w:r w:rsidRPr="00F612D3">
        <w:rPr>
          <w:b/>
          <w:sz w:val="28"/>
          <w:szCs w:val="28"/>
        </w:rPr>
        <w:t>.</w:t>
      </w:r>
      <w:r w:rsidRPr="00EE6F0C">
        <w:rPr>
          <w:b/>
        </w:rPr>
        <w:t xml:space="preserve"> </w:t>
      </w:r>
      <w:r w:rsidRPr="00EE6F0C">
        <w:rPr>
          <w:b/>
          <w:sz w:val="28"/>
          <w:szCs w:val="28"/>
        </w:rPr>
        <w:t xml:space="preserve">Изложить Приложение № </w:t>
      </w:r>
      <w:r>
        <w:rPr>
          <w:b/>
          <w:sz w:val="28"/>
          <w:szCs w:val="28"/>
        </w:rPr>
        <w:t>7</w:t>
      </w:r>
      <w:r w:rsidRPr="00EE6F0C">
        <w:rPr>
          <w:b/>
          <w:sz w:val="28"/>
          <w:szCs w:val="28"/>
        </w:rPr>
        <w:t xml:space="preserve"> к Решению Совета Пановского сельского поселения от </w:t>
      </w:r>
      <w:r>
        <w:rPr>
          <w:b/>
          <w:sz w:val="28"/>
          <w:szCs w:val="28"/>
        </w:rPr>
        <w:t>18</w:t>
      </w:r>
      <w:r w:rsidRPr="00EE6F0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</w:t>
      </w:r>
      <w:r w:rsidRPr="00EE6F0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43</w:t>
      </w:r>
      <w:r w:rsidRPr="00EE6F0C">
        <w:rPr>
          <w:b/>
          <w:sz w:val="28"/>
          <w:szCs w:val="28"/>
        </w:rPr>
        <w:t xml:space="preserve"> в новой редакции:</w:t>
      </w:r>
    </w:p>
    <w:p w:rsidR="00245308" w:rsidRDefault="00245308" w:rsidP="00245308">
      <w:pPr>
        <w:jc w:val="both"/>
        <w:rPr>
          <w:sz w:val="28"/>
          <w:szCs w:val="28"/>
        </w:rPr>
      </w:pPr>
    </w:p>
    <w:p w:rsidR="00245308" w:rsidRPr="003F707D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707D">
        <w:rPr>
          <w:b/>
          <w:bCs/>
          <w:sz w:val="28"/>
          <w:szCs w:val="28"/>
        </w:rPr>
        <w:t>Распределение  бюджетных ассигнований по целевым статьям   (муниципальным программам Пановского сельского поселения и не включенным в муниципальные программы Пановского сельского поселения направлениям деятельности органов местного самоуправления Пановского сельского поселения (муниципальных органов Пановского сельского поселения), группам  видов расходов классификации расходов бюджета</w:t>
      </w:r>
    </w:p>
    <w:p w:rsidR="00245308" w:rsidRPr="003F707D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707D">
        <w:rPr>
          <w:b/>
          <w:bCs/>
          <w:sz w:val="28"/>
          <w:szCs w:val="28"/>
        </w:rPr>
        <w:t>Пановского сельского поселения на 201</w:t>
      </w:r>
      <w:r>
        <w:rPr>
          <w:b/>
          <w:bCs/>
          <w:sz w:val="28"/>
          <w:szCs w:val="28"/>
        </w:rPr>
        <w:t>9-2020</w:t>
      </w:r>
      <w:r w:rsidRPr="003F70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г.</w:t>
      </w:r>
    </w:p>
    <w:p w:rsidR="00245308" w:rsidRPr="00D1449A" w:rsidRDefault="00245308" w:rsidP="00245308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1402" w:type="dxa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9"/>
        <w:gridCol w:w="1417"/>
        <w:gridCol w:w="931"/>
        <w:gridCol w:w="1621"/>
        <w:gridCol w:w="1555"/>
        <w:gridCol w:w="9"/>
      </w:tblGrid>
      <w:tr w:rsidR="00245308" w:rsidRPr="00AB0608" w:rsidTr="00462097">
        <w:tc>
          <w:tcPr>
            <w:tcW w:w="5869" w:type="dxa"/>
            <w:vMerge w:val="restart"/>
            <w:shd w:val="clear" w:color="auto" w:fill="auto"/>
          </w:tcPr>
          <w:p w:rsidR="00245308" w:rsidRPr="00AB06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</w:rPr>
            </w:pPr>
            <w:r w:rsidRPr="00AB0608">
              <w:rPr>
                <w:rFonts w:ascii="Times New Roman CYR" w:hAnsi="Times New Roman CYR" w:cs="Times New Roman CYR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5308" w:rsidRPr="00AB06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</w:rPr>
            </w:pPr>
            <w:r w:rsidRPr="00AB0608">
              <w:rPr>
                <w:rFonts w:ascii="Times New Roman CYR" w:hAnsi="Times New Roman CYR" w:cs="Times New Roman CYR"/>
                <w:b/>
                <w:sz w:val="19"/>
                <w:szCs w:val="19"/>
              </w:rPr>
              <w:t>Целевая статья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245308" w:rsidRPr="00AB06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</w:rPr>
            </w:pPr>
            <w:r w:rsidRPr="00AB0608">
              <w:rPr>
                <w:rFonts w:ascii="Times New Roman CYR" w:hAnsi="Times New Roman CYR" w:cs="Times New Roman CYR"/>
                <w:b/>
                <w:sz w:val="19"/>
                <w:szCs w:val="19"/>
              </w:rPr>
              <w:t>Вид расхода</w:t>
            </w:r>
          </w:p>
        </w:tc>
        <w:tc>
          <w:tcPr>
            <w:tcW w:w="3185" w:type="dxa"/>
            <w:gridSpan w:val="3"/>
            <w:shd w:val="clear" w:color="auto" w:fill="auto"/>
          </w:tcPr>
          <w:p w:rsidR="00245308" w:rsidRPr="00AB06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</w:rPr>
            </w:pPr>
            <w:r w:rsidRPr="00AB0608">
              <w:rPr>
                <w:rFonts w:ascii="Times New Roman CYR" w:hAnsi="Times New Roman CYR" w:cs="Times New Roman CYR"/>
                <w:b/>
                <w:sz w:val="19"/>
                <w:szCs w:val="19"/>
              </w:rPr>
              <w:t>Сумма (тыс. руб.)</w:t>
            </w:r>
          </w:p>
        </w:tc>
      </w:tr>
      <w:tr w:rsidR="00245308" w:rsidRPr="00AB0608" w:rsidTr="00462097">
        <w:tc>
          <w:tcPr>
            <w:tcW w:w="5869" w:type="dxa"/>
            <w:vMerge/>
            <w:shd w:val="clear" w:color="auto" w:fill="auto"/>
          </w:tcPr>
          <w:p w:rsidR="00245308" w:rsidRPr="00AB06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5308" w:rsidRPr="00AB06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245308" w:rsidRPr="00AB06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</w:rPr>
            </w:pPr>
          </w:p>
        </w:tc>
        <w:tc>
          <w:tcPr>
            <w:tcW w:w="1621" w:type="dxa"/>
            <w:shd w:val="clear" w:color="auto" w:fill="auto"/>
          </w:tcPr>
          <w:p w:rsidR="00245308" w:rsidRPr="00AB06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</w:rPr>
            </w:pPr>
            <w:r w:rsidRPr="00AB0608">
              <w:rPr>
                <w:rFonts w:ascii="Times New Roman CYR" w:hAnsi="Times New Roman CYR" w:cs="Times New Roman CYR"/>
                <w:b/>
                <w:sz w:val="19"/>
                <w:szCs w:val="19"/>
              </w:rPr>
              <w:t>201</w:t>
            </w:r>
            <w:r>
              <w:rPr>
                <w:rFonts w:ascii="Times New Roman CYR" w:hAnsi="Times New Roman CYR" w:cs="Times New Roman CYR"/>
                <w:b/>
                <w:sz w:val="19"/>
                <w:szCs w:val="19"/>
              </w:rPr>
              <w:t xml:space="preserve">9 </w:t>
            </w:r>
            <w:r w:rsidRPr="00AB0608">
              <w:rPr>
                <w:rFonts w:ascii="Times New Roman CYR" w:hAnsi="Times New Roman CYR" w:cs="Times New Roman CYR"/>
                <w:b/>
                <w:sz w:val="19"/>
                <w:szCs w:val="19"/>
              </w:rPr>
              <w:t>г.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Pr="00AB06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</w:rPr>
            </w:pPr>
            <w:r w:rsidRPr="00AB0608">
              <w:rPr>
                <w:rFonts w:ascii="Times New Roman CYR" w:hAnsi="Times New Roman CYR" w:cs="Times New Roman CYR"/>
                <w:b/>
                <w:sz w:val="19"/>
                <w:szCs w:val="19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19"/>
                <w:szCs w:val="19"/>
              </w:rPr>
              <w:t>20</w:t>
            </w:r>
            <w:r w:rsidRPr="00AB0608">
              <w:rPr>
                <w:rFonts w:ascii="Times New Roman CYR" w:hAnsi="Times New Roman CYR" w:cs="Times New Roman CYR"/>
                <w:b/>
                <w:sz w:val="19"/>
                <w:szCs w:val="19"/>
              </w:rPr>
              <w:t xml:space="preserve"> г.</w:t>
            </w:r>
          </w:p>
        </w:tc>
      </w:tr>
      <w:tr w:rsidR="00245308" w:rsidRPr="00AB0608" w:rsidTr="00462097">
        <w:trPr>
          <w:trHeight w:val="840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3867">
              <w:rPr>
                <w:b/>
                <w:sz w:val="20"/>
                <w:szCs w:val="20"/>
              </w:rPr>
              <w:t>Муниципальная программа  Пановского сельского поселения «Повышение эффективности деятельности органов м</w:t>
            </w:r>
            <w:r w:rsidRPr="00C43867">
              <w:rPr>
                <w:b/>
                <w:sz w:val="20"/>
                <w:szCs w:val="20"/>
              </w:rPr>
              <w:t>е</w:t>
            </w:r>
            <w:r w:rsidRPr="00C43867">
              <w:rPr>
                <w:b/>
                <w:sz w:val="20"/>
                <w:szCs w:val="20"/>
              </w:rPr>
              <w:t>стного самоуправления Пановского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0100000000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2 813 200,00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2 813 200,00</w:t>
            </w:r>
          </w:p>
        </w:tc>
      </w:tr>
      <w:tr w:rsidR="00245308" w:rsidRPr="00AB0608" w:rsidTr="00462097">
        <w:trPr>
          <w:gridAfter w:val="1"/>
          <w:wAfter w:w="9" w:type="dxa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3867">
              <w:rPr>
                <w:b/>
                <w:i/>
                <w:sz w:val="20"/>
                <w:szCs w:val="20"/>
              </w:rPr>
              <w:t>Подпрограмма «Обеспечение деятельн</w:t>
            </w:r>
            <w:r w:rsidRPr="00C43867">
              <w:rPr>
                <w:b/>
                <w:i/>
                <w:sz w:val="20"/>
                <w:szCs w:val="20"/>
              </w:rPr>
              <w:t>о</w:t>
            </w:r>
            <w:r w:rsidRPr="00C43867">
              <w:rPr>
                <w:b/>
                <w:i/>
                <w:sz w:val="20"/>
                <w:szCs w:val="20"/>
              </w:rPr>
              <w:t>сти органов местного самоуправления Пановского сельского пос</w:t>
            </w:r>
            <w:r w:rsidRPr="00C43867">
              <w:rPr>
                <w:b/>
                <w:i/>
                <w:sz w:val="20"/>
                <w:szCs w:val="20"/>
              </w:rPr>
              <w:t>е</w:t>
            </w:r>
            <w:r w:rsidRPr="00C43867">
              <w:rPr>
                <w:b/>
                <w:i/>
                <w:sz w:val="20"/>
                <w:szCs w:val="20"/>
              </w:rPr>
              <w:t xml:space="preserve">ления»   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0130000000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2 763 200</w:t>
            </w:r>
            <w:r w:rsidRPr="003F707D">
              <w:rPr>
                <w:b/>
                <w:i/>
              </w:rPr>
              <w:t>,00</w:t>
            </w:r>
          </w:p>
        </w:tc>
        <w:tc>
          <w:tcPr>
            <w:tcW w:w="1555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2 763 200</w:t>
            </w:r>
            <w:r w:rsidRPr="003F707D">
              <w:rPr>
                <w:b/>
                <w:i/>
              </w:rPr>
              <w:t>,00</w:t>
            </w:r>
          </w:p>
        </w:tc>
      </w:tr>
      <w:tr w:rsidR="00245308" w:rsidRPr="00AB0608" w:rsidTr="00462097">
        <w:trPr>
          <w:gridAfter w:val="1"/>
          <w:wAfter w:w="9" w:type="dxa"/>
          <w:trHeight w:val="551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Основное мероприятие «Выполнение функций главы Пановского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0130200000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743 078</w:t>
            </w:r>
            <w:r w:rsidRPr="003F707D">
              <w:t>,00</w:t>
            </w:r>
          </w:p>
        </w:tc>
        <w:tc>
          <w:tcPr>
            <w:tcW w:w="1555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743 078</w:t>
            </w:r>
            <w:r w:rsidRPr="003F707D">
              <w:t>,00</w:t>
            </w:r>
          </w:p>
        </w:tc>
      </w:tr>
      <w:tr w:rsidR="00245308" w:rsidRPr="00AB0608" w:rsidTr="00462097">
        <w:trPr>
          <w:gridAfter w:val="1"/>
          <w:wAfter w:w="9" w:type="dxa"/>
          <w:trHeight w:val="551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Глава Пановского сельского поселения  (Расх</w:t>
            </w:r>
            <w:r w:rsidRPr="00C43867">
              <w:rPr>
                <w:sz w:val="20"/>
                <w:szCs w:val="20"/>
              </w:rPr>
              <w:t>о</w:t>
            </w:r>
            <w:r w:rsidRPr="00C43867">
              <w:rPr>
                <w:sz w:val="20"/>
                <w:szCs w:val="20"/>
              </w:rPr>
              <w:t>ды на выплаты персоналу в целях обеспечения выполн</w:t>
            </w:r>
            <w:r w:rsidRPr="00C43867">
              <w:rPr>
                <w:sz w:val="20"/>
                <w:szCs w:val="20"/>
              </w:rPr>
              <w:t>е</w:t>
            </w:r>
            <w:r w:rsidRPr="00C43867">
              <w:rPr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C43867">
              <w:rPr>
                <w:sz w:val="20"/>
                <w:szCs w:val="20"/>
              </w:rPr>
              <w:t>н</w:t>
            </w:r>
            <w:r w:rsidRPr="00C43867">
              <w:rPr>
                <w:sz w:val="20"/>
                <w:szCs w:val="20"/>
              </w:rPr>
              <w:t xml:space="preserve">дами)  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0130200050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743 078</w:t>
            </w:r>
            <w:r w:rsidRPr="003F707D">
              <w:t>,00</w:t>
            </w:r>
          </w:p>
        </w:tc>
        <w:tc>
          <w:tcPr>
            <w:tcW w:w="1555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743 078</w:t>
            </w:r>
            <w:r w:rsidRPr="003F707D">
              <w:t>,00</w:t>
            </w:r>
          </w:p>
        </w:tc>
      </w:tr>
      <w:tr w:rsidR="00245308" w:rsidRPr="00AB0608" w:rsidTr="00462097">
        <w:trPr>
          <w:gridAfter w:val="1"/>
          <w:wAfter w:w="9" w:type="dxa"/>
          <w:trHeight w:val="551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Основное мероприятие «Обеспечение функций орг</w:t>
            </w:r>
            <w:r w:rsidRPr="00C43867">
              <w:rPr>
                <w:sz w:val="20"/>
                <w:szCs w:val="20"/>
              </w:rPr>
              <w:t>а</w:t>
            </w:r>
            <w:r w:rsidRPr="00C43867">
              <w:rPr>
                <w:sz w:val="20"/>
                <w:szCs w:val="20"/>
              </w:rPr>
              <w:t>нов местного самоуправления»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0130100000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</w:t>
            </w:r>
            <w:r>
              <w:t> 020 122</w:t>
            </w:r>
            <w:r w:rsidRPr="003F707D">
              <w:t>,00</w:t>
            </w:r>
          </w:p>
        </w:tc>
        <w:tc>
          <w:tcPr>
            <w:tcW w:w="1555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</w:t>
            </w:r>
            <w:r>
              <w:t> 020 122</w:t>
            </w:r>
            <w:r w:rsidRPr="003F707D">
              <w:t>,00</w:t>
            </w:r>
          </w:p>
        </w:tc>
      </w:tr>
      <w:tr w:rsidR="00245308" w:rsidRPr="00AB0608" w:rsidTr="00462097">
        <w:trPr>
          <w:gridAfter w:val="1"/>
          <w:wAfter w:w="9" w:type="dxa"/>
          <w:trHeight w:val="1518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Обеспечение функций органов местного самоуправл</w:t>
            </w:r>
            <w:r w:rsidRPr="00C43867">
              <w:rPr>
                <w:sz w:val="20"/>
                <w:szCs w:val="20"/>
              </w:rPr>
              <w:t>е</w:t>
            </w:r>
            <w:r w:rsidRPr="00C43867">
              <w:rPr>
                <w:sz w:val="20"/>
                <w:szCs w:val="20"/>
              </w:rPr>
              <w:t>ния Пановского сельского поселения  (Расх</w:t>
            </w:r>
            <w:r w:rsidRPr="00C43867">
              <w:rPr>
                <w:sz w:val="20"/>
                <w:szCs w:val="20"/>
              </w:rPr>
              <w:t>о</w:t>
            </w:r>
            <w:r w:rsidRPr="00C43867">
              <w:rPr>
                <w:sz w:val="20"/>
                <w:szCs w:val="20"/>
              </w:rPr>
              <w:t>ды на выплаты персоналу в целях обеспечения выполн</w:t>
            </w:r>
            <w:r w:rsidRPr="00C43867">
              <w:rPr>
                <w:sz w:val="20"/>
                <w:szCs w:val="20"/>
              </w:rPr>
              <w:t>е</w:t>
            </w:r>
            <w:r w:rsidRPr="00C43867">
              <w:rPr>
                <w:sz w:val="20"/>
                <w:szCs w:val="20"/>
              </w:rPr>
              <w:t>ния функций государственными (муниципальными) орг</w:t>
            </w:r>
            <w:r w:rsidRPr="00C43867">
              <w:rPr>
                <w:sz w:val="20"/>
                <w:szCs w:val="20"/>
              </w:rPr>
              <w:t>а</w:t>
            </w:r>
            <w:r w:rsidRPr="00C43867">
              <w:rPr>
                <w:sz w:val="20"/>
                <w:szCs w:val="20"/>
              </w:rPr>
              <w:t>нами, казенными учреждениями, органами упра</w:t>
            </w:r>
            <w:r w:rsidRPr="00C43867">
              <w:rPr>
                <w:sz w:val="20"/>
                <w:szCs w:val="20"/>
              </w:rPr>
              <w:t>в</w:t>
            </w:r>
            <w:r w:rsidRPr="00C43867">
              <w:rPr>
                <w:sz w:val="20"/>
                <w:szCs w:val="20"/>
              </w:rPr>
              <w:t>ления государственными внебюджетными фо</w:t>
            </w:r>
            <w:r w:rsidRPr="00C43867">
              <w:rPr>
                <w:sz w:val="20"/>
                <w:szCs w:val="20"/>
              </w:rPr>
              <w:t>н</w:t>
            </w:r>
            <w:r w:rsidRPr="00C43867">
              <w:rPr>
                <w:sz w:val="20"/>
                <w:szCs w:val="20"/>
              </w:rPr>
              <w:t xml:space="preserve">дами)  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0130100040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1 885 522</w:t>
            </w:r>
            <w:r w:rsidRPr="003F707D">
              <w:t>,00</w:t>
            </w:r>
          </w:p>
        </w:tc>
        <w:tc>
          <w:tcPr>
            <w:tcW w:w="1555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1 885 522</w:t>
            </w:r>
            <w:r w:rsidRPr="003F707D">
              <w:t>,00</w:t>
            </w:r>
          </w:p>
        </w:tc>
      </w:tr>
      <w:tr w:rsidR="00245308" w:rsidRPr="00AB0608" w:rsidTr="00462097">
        <w:trPr>
          <w:gridAfter w:val="1"/>
          <w:wAfter w:w="9" w:type="dxa"/>
          <w:trHeight w:val="1168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Обеспечение функций органов местного самоуправл</w:t>
            </w:r>
            <w:r w:rsidRPr="00C43867">
              <w:rPr>
                <w:sz w:val="20"/>
                <w:szCs w:val="20"/>
              </w:rPr>
              <w:t>е</w:t>
            </w:r>
            <w:r w:rsidRPr="00C43867">
              <w:rPr>
                <w:sz w:val="20"/>
                <w:szCs w:val="20"/>
              </w:rPr>
              <w:t>ния Пановского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jc w:val="center"/>
            </w:pPr>
            <w:r w:rsidRPr="003F707D">
              <w:t>0130100040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124 600</w:t>
            </w:r>
            <w:r w:rsidRPr="003F707D">
              <w:t>,00</w:t>
            </w:r>
          </w:p>
        </w:tc>
        <w:tc>
          <w:tcPr>
            <w:tcW w:w="1555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124 600</w:t>
            </w:r>
            <w:r w:rsidRPr="003F707D">
              <w:t>,00</w:t>
            </w:r>
          </w:p>
        </w:tc>
      </w:tr>
      <w:tr w:rsidR="00245308" w:rsidRPr="00E36901" w:rsidTr="00462097">
        <w:trPr>
          <w:gridAfter w:val="1"/>
          <w:wAfter w:w="9" w:type="dxa"/>
          <w:trHeight w:val="844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Обеспечение функций органов местного самоуправл</w:t>
            </w:r>
            <w:r w:rsidRPr="00C43867">
              <w:rPr>
                <w:sz w:val="20"/>
                <w:szCs w:val="20"/>
              </w:rPr>
              <w:t>е</w:t>
            </w:r>
            <w:r w:rsidRPr="00C43867">
              <w:rPr>
                <w:sz w:val="20"/>
                <w:szCs w:val="20"/>
              </w:rPr>
              <w:t>ния Пановского сельского поселения  (Иные бюджетные ассигнов</w:t>
            </w:r>
            <w:r w:rsidRPr="00C43867">
              <w:rPr>
                <w:sz w:val="20"/>
                <w:szCs w:val="20"/>
              </w:rPr>
              <w:t>а</w:t>
            </w:r>
            <w:r w:rsidRPr="00C43867">
              <w:rPr>
                <w:sz w:val="20"/>
                <w:szCs w:val="20"/>
              </w:rPr>
              <w:t>ния)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0130100040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800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Pr="003F707D">
              <w:t>000,00</w:t>
            </w:r>
          </w:p>
        </w:tc>
        <w:tc>
          <w:tcPr>
            <w:tcW w:w="1555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Pr="003F707D">
              <w:t>000,00</w:t>
            </w:r>
          </w:p>
        </w:tc>
      </w:tr>
      <w:tr w:rsidR="00245308" w:rsidRPr="00AB0608" w:rsidTr="00462097">
        <w:trPr>
          <w:gridAfter w:val="1"/>
          <w:wAfter w:w="9" w:type="dxa"/>
          <w:trHeight w:val="835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3867">
              <w:rPr>
                <w:b/>
                <w:i/>
                <w:sz w:val="20"/>
                <w:szCs w:val="20"/>
              </w:rPr>
              <w:lastRenderedPageBreak/>
              <w:t>Подпрограмма «Управление муниципальным им</w:t>
            </w:r>
            <w:r w:rsidRPr="00C43867">
              <w:rPr>
                <w:b/>
                <w:i/>
                <w:sz w:val="20"/>
                <w:szCs w:val="20"/>
              </w:rPr>
              <w:t>у</w:t>
            </w:r>
            <w:r w:rsidRPr="00C43867">
              <w:rPr>
                <w:b/>
                <w:i/>
                <w:sz w:val="20"/>
                <w:szCs w:val="20"/>
              </w:rPr>
              <w:t xml:space="preserve">ществом и земельными ресурсами в Пановском сельском поселении» 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0140000000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3F707D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3F707D">
              <w:rPr>
                <w:b/>
                <w:i/>
              </w:rPr>
              <w:t>000,0</w:t>
            </w:r>
          </w:p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5" w:type="dxa"/>
            <w:shd w:val="clear" w:color="auto" w:fill="auto"/>
          </w:tcPr>
          <w:p w:rsidR="00245308" w:rsidRPr="00717BC3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17BC3">
              <w:rPr>
                <w:b/>
                <w:i/>
              </w:rPr>
              <w:t xml:space="preserve">50 000,00 </w:t>
            </w:r>
          </w:p>
        </w:tc>
      </w:tr>
      <w:tr w:rsidR="00245308" w:rsidRPr="00AB0608" w:rsidTr="00462097">
        <w:trPr>
          <w:gridAfter w:val="1"/>
          <w:wAfter w:w="9" w:type="dxa"/>
          <w:trHeight w:val="691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Основное мероприятие «Управление и распоряжение имуществом Пановского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0140100000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F707D">
              <w:t>0</w:t>
            </w:r>
            <w:r>
              <w:t xml:space="preserve"> </w:t>
            </w:r>
            <w:r w:rsidRPr="003F707D">
              <w:t>000,00</w:t>
            </w:r>
          </w:p>
        </w:tc>
        <w:tc>
          <w:tcPr>
            <w:tcW w:w="1555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F707D">
              <w:t>0</w:t>
            </w:r>
            <w:r>
              <w:t xml:space="preserve"> </w:t>
            </w:r>
            <w:r w:rsidRPr="003F707D">
              <w:t>000,00</w:t>
            </w:r>
          </w:p>
        </w:tc>
      </w:tr>
      <w:tr w:rsidR="00245308" w:rsidRPr="00AB0608" w:rsidTr="00462097">
        <w:trPr>
          <w:gridAfter w:val="1"/>
          <w:wAfter w:w="9" w:type="dxa"/>
          <w:trHeight w:val="1140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Проведение работ по оценке недвижимости, призн</w:t>
            </w:r>
            <w:r w:rsidRPr="00C43867">
              <w:rPr>
                <w:sz w:val="20"/>
                <w:szCs w:val="20"/>
              </w:rPr>
              <w:t>а</w:t>
            </w:r>
            <w:r w:rsidRPr="00C43867">
              <w:rPr>
                <w:sz w:val="20"/>
                <w:szCs w:val="20"/>
              </w:rPr>
              <w:t>нию прав собственности и содержанию муниципал</w:t>
            </w:r>
            <w:r w:rsidRPr="00C43867">
              <w:rPr>
                <w:sz w:val="20"/>
                <w:szCs w:val="20"/>
              </w:rPr>
              <w:t>ь</w:t>
            </w:r>
            <w:r w:rsidRPr="00C43867">
              <w:rPr>
                <w:sz w:val="20"/>
                <w:szCs w:val="20"/>
              </w:rPr>
              <w:t>ного имущества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0140100060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F707D">
              <w:t>0</w:t>
            </w:r>
            <w:r>
              <w:t xml:space="preserve"> </w:t>
            </w:r>
            <w:r w:rsidRPr="003F707D">
              <w:t>000,0</w:t>
            </w:r>
            <w:r>
              <w:t>0</w:t>
            </w:r>
          </w:p>
        </w:tc>
        <w:tc>
          <w:tcPr>
            <w:tcW w:w="1555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F707D">
              <w:t>0</w:t>
            </w:r>
            <w:r>
              <w:t xml:space="preserve"> </w:t>
            </w:r>
            <w:r w:rsidRPr="003F707D">
              <w:t>000,00</w:t>
            </w:r>
          </w:p>
        </w:tc>
      </w:tr>
      <w:tr w:rsidR="00245308" w:rsidRPr="00AB0608" w:rsidTr="00462097">
        <w:trPr>
          <w:gridAfter w:val="1"/>
          <w:wAfter w:w="9" w:type="dxa"/>
          <w:trHeight w:val="801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3867">
              <w:rPr>
                <w:b/>
                <w:sz w:val="20"/>
                <w:szCs w:val="20"/>
              </w:rPr>
              <w:t>Муниципальная программа «Развитие транспортной системы Пановского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0220210200</w:t>
            </w:r>
          </w:p>
        </w:tc>
        <w:tc>
          <w:tcPr>
            <w:tcW w:w="931" w:type="dxa"/>
            <w:shd w:val="clear" w:color="auto" w:fill="auto"/>
          </w:tcPr>
          <w:p w:rsidR="00245308" w:rsidRPr="00AA46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1" w:type="dxa"/>
            <w:shd w:val="clear" w:color="auto" w:fill="auto"/>
          </w:tcPr>
          <w:p w:rsidR="00245308" w:rsidRPr="00AA46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2 079 700</w:t>
            </w:r>
            <w:r w:rsidRPr="00AA4652">
              <w:rPr>
                <w:b/>
              </w:rPr>
              <w:t>,00</w:t>
            </w:r>
          </w:p>
        </w:tc>
        <w:tc>
          <w:tcPr>
            <w:tcW w:w="1555" w:type="dxa"/>
            <w:shd w:val="clear" w:color="auto" w:fill="auto"/>
          </w:tcPr>
          <w:p w:rsidR="00245308" w:rsidRPr="00AA46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2 079 700</w:t>
            </w:r>
            <w:r w:rsidRPr="00AA4652">
              <w:rPr>
                <w:b/>
              </w:rPr>
              <w:t>,00</w:t>
            </w:r>
          </w:p>
        </w:tc>
      </w:tr>
      <w:tr w:rsidR="00245308" w:rsidRPr="00AB0608" w:rsidTr="00462097">
        <w:trPr>
          <w:gridAfter w:val="1"/>
          <w:wAfter w:w="9" w:type="dxa"/>
          <w:trHeight w:val="1379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3867">
              <w:rPr>
                <w:b/>
                <w:i/>
                <w:sz w:val="20"/>
                <w:szCs w:val="20"/>
              </w:rPr>
              <w:t>Подпрограмма «Содержание автомобильных дорог общего пользования местного значения в границах Пановского сельского поселения» муниципальной программы «Развитие транспортной системы Пановского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0220210200</w:t>
            </w:r>
          </w:p>
        </w:tc>
        <w:tc>
          <w:tcPr>
            <w:tcW w:w="931" w:type="dxa"/>
            <w:shd w:val="clear" w:color="auto" w:fill="auto"/>
          </w:tcPr>
          <w:p w:rsidR="00245308" w:rsidRPr="00AA46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21" w:type="dxa"/>
            <w:shd w:val="clear" w:color="auto" w:fill="auto"/>
          </w:tcPr>
          <w:p w:rsidR="00245308" w:rsidRPr="00AA46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2 079 700</w:t>
            </w:r>
            <w:r w:rsidRPr="00AA4652">
              <w:rPr>
                <w:b/>
                <w:i/>
              </w:rPr>
              <w:t>,00</w:t>
            </w:r>
          </w:p>
        </w:tc>
        <w:tc>
          <w:tcPr>
            <w:tcW w:w="1555" w:type="dxa"/>
            <w:shd w:val="clear" w:color="auto" w:fill="auto"/>
          </w:tcPr>
          <w:p w:rsidR="00245308" w:rsidRPr="00AA46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2 079 700</w:t>
            </w:r>
            <w:r w:rsidRPr="00AA4652">
              <w:rPr>
                <w:b/>
                <w:i/>
              </w:rPr>
              <w:t>,00</w:t>
            </w:r>
          </w:p>
        </w:tc>
      </w:tr>
      <w:tr w:rsidR="00245308" w:rsidRPr="00AB0608" w:rsidTr="00462097">
        <w:trPr>
          <w:gridAfter w:val="1"/>
          <w:wAfter w:w="9" w:type="dxa"/>
          <w:trHeight w:val="1144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color w:val="000000"/>
                <w:spacing w:val="-3"/>
                <w:sz w:val="20"/>
                <w:szCs w:val="20"/>
              </w:rPr>
              <w:t xml:space="preserve"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</w:t>
            </w:r>
            <w:r w:rsidRPr="00C43867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0220210200</w:t>
            </w:r>
          </w:p>
        </w:tc>
        <w:tc>
          <w:tcPr>
            <w:tcW w:w="931" w:type="dxa"/>
            <w:shd w:val="clear" w:color="auto" w:fill="auto"/>
          </w:tcPr>
          <w:p w:rsidR="00245308" w:rsidRPr="00AA46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A4652">
              <w:t>200</w:t>
            </w:r>
          </w:p>
        </w:tc>
        <w:tc>
          <w:tcPr>
            <w:tcW w:w="1621" w:type="dxa"/>
            <w:shd w:val="clear" w:color="auto" w:fill="auto"/>
          </w:tcPr>
          <w:p w:rsidR="00245308" w:rsidRPr="00AA46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2 079 7</w:t>
            </w:r>
            <w:r w:rsidRPr="00AA4652">
              <w:t>00,00</w:t>
            </w:r>
          </w:p>
        </w:tc>
        <w:tc>
          <w:tcPr>
            <w:tcW w:w="1555" w:type="dxa"/>
            <w:shd w:val="clear" w:color="auto" w:fill="auto"/>
          </w:tcPr>
          <w:p w:rsidR="00245308" w:rsidRPr="00AA46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2 079 700</w:t>
            </w:r>
            <w:r w:rsidRPr="00AA4652">
              <w:t>,00</w:t>
            </w:r>
          </w:p>
        </w:tc>
      </w:tr>
      <w:tr w:rsidR="00245308" w:rsidTr="00462097">
        <w:trPr>
          <w:gridAfter w:val="1"/>
          <w:wAfter w:w="9" w:type="dxa"/>
          <w:trHeight w:val="315"/>
        </w:trPr>
        <w:tc>
          <w:tcPr>
            <w:tcW w:w="5869" w:type="dxa"/>
            <w:tcBorders>
              <w:bottom w:val="single" w:sz="4" w:space="0" w:color="auto"/>
            </w:tcBorders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b/>
                <w:sz w:val="20"/>
                <w:szCs w:val="20"/>
              </w:rPr>
              <w:t>Муниципальная программа «Благоустройство территории Пановского сел</w:t>
            </w:r>
            <w:r w:rsidRPr="00C43867">
              <w:rPr>
                <w:b/>
                <w:sz w:val="20"/>
                <w:szCs w:val="20"/>
              </w:rPr>
              <w:t>ь</w:t>
            </w:r>
            <w:r w:rsidRPr="00C43867">
              <w:rPr>
                <w:b/>
                <w:sz w:val="20"/>
                <w:szCs w:val="20"/>
              </w:rPr>
              <w:t>ского поселения»»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3F707D">
              <w:rPr>
                <w:b/>
              </w:rPr>
              <w:t>0300000000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1 656 605</w:t>
            </w:r>
            <w:r w:rsidRPr="003F707D">
              <w:rPr>
                <w:b/>
              </w:rPr>
              <w:t>,00</w:t>
            </w:r>
          </w:p>
        </w:tc>
        <w:tc>
          <w:tcPr>
            <w:tcW w:w="1555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1 601 632</w:t>
            </w:r>
            <w:r w:rsidRPr="003F707D">
              <w:rPr>
                <w:b/>
              </w:rPr>
              <w:t>,00</w:t>
            </w:r>
          </w:p>
        </w:tc>
      </w:tr>
      <w:tr w:rsidR="00245308" w:rsidRPr="00AB0608" w:rsidTr="00462097">
        <w:trPr>
          <w:gridAfter w:val="1"/>
          <w:wAfter w:w="9" w:type="dxa"/>
          <w:trHeight w:val="561"/>
        </w:trPr>
        <w:tc>
          <w:tcPr>
            <w:tcW w:w="5869" w:type="dxa"/>
            <w:tcBorders>
              <w:bottom w:val="single" w:sz="4" w:space="0" w:color="auto"/>
            </w:tcBorders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3867">
              <w:rPr>
                <w:b/>
                <w:i/>
                <w:sz w:val="20"/>
                <w:szCs w:val="20"/>
              </w:rPr>
              <w:t>Основное  мероприятие «Расходы на уличное освещ</w:t>
            </w:r>
            <w:r w:rsidRPr="00C43867">
              <w:rPr>
                <w:b/>
                <w:i/>
                <w:sz w:val="20"/>
                <w:szCs w:val="20"/>
              </w:rPr>
              <w:t>е</w:t>
            </w:r>
            <w:r w:rsidRPr="00C43867">
              <w:rPr>
                <w:b/>
                <w:i/>
                <w:sz w:val="20"/>
                <w:szCs w:val="20"/>
              </w:rPr>
              <w:t>ние»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0300100000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700 </w:t>
            </w:r>
            <w:r w:rsidRPr="003F707D">
              <w:t>000,00</w:t>
            </w:r>
          </w:p>
        </w:tc>
        <w:tc>
          <w:tcPr>
            <w:tcW w:w="1555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750 </w:t>
            </w:r>
            <w:r w:rsidRPr="003F707D">
              <w:t>000,00</w:t>
            </w:r>
          </w:p>
        </w:tc>
      </w:tr>
      <w:tr w:rsidR="00245308" w:rsidRPr="00AB0608" w:rsidTr="00462097">
        <w:trPr>
          <w:gridAfter w:val="1"/>
          <w:wAfter w:w="9" w:type="dxa"/>
          <w:trHeight w:val="810"/>
        </w:trPr>
        <w:tc>
          <w:tcPr>
            <w:tcW w:w="5869" w:type="dxa"/>
            <w:tcBorders>
              <w:bottom w:val="single" w:sz="4" w:space="0" w:color="auto"/>
            </w:tcBorders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Проведение расходов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0300110050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700 000</w:t>
            </w:r>
            <w:r w:rsidRPr="003F707D">
              <w:t>,00</w:t>
            </w:r>
          </w:p>
        </w:tc>
        <w:tc>
          <w:tcPr>
            <w:tcW w:w="1555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750 </w:t>
            </w:r>
            <w:r w:rsidRPr="003F707D">
              <w:t>000,00</w:t>
            </w:r>
          </w:p>
        </w:tc>
      </w:tr>
      <w:tr w:rsidR="00245308" w:rsidRPr="00AB0608" w:rsidTr="00462097">
        <w:trPr>
          <w:gridAfter w:val="1"/>
          <w:wAfter w:w="9" w:type="dxa"/>
          <w:trHeight w:val="810"/>
        </w:trPr>
        <w:tc>
          <w:tcPr>
            <w:tcW w:w="5869" w:type="dxa"/>
            <w:tcBorders>
              <w:bottom w:val="single" w:sz="4" w:space="0" w:color="auto"/>
            </w:tcBorders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3867">
              <w:rPr>
                <w:b/>
                <w:i/>
                <w:sz w:val="20"/>
                <w:szCs w:val="20"/>
              </w:rPr>
              <w:t>Основное мероприятие «Расходы по организации и содержанию мест захоронения (кладбищ)»</w:t>
            </w:r>
          </w:p>
        </w:tc>
        <w:tc>
          <w:tcPr>
            <w:tcW w:w="1417" w:type="dxa"/>
            <w:shd w:val="clear" w:color="auto" w:fill="auto"/>
          </w:tcPr>
          <w:p w:rsidR="00245308" w:rsidRPr="0053625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3625F">
              <w:rPr>
                <w:b/>
                <w:i/>
              </w:rPr>
              <w:t>03</w:t>
            </w:r>
            <w:r>
              <w:rPr>
                <w:b/>
                <w:i/>
              </w:rPr>
              <w:t>003</w:t>
            </w:r>
            <w:r w:rsidRPr="0053625F">
              <w:rPr>
                <w:b/>
                <w:i/>
              </w:rPr>
              <w:t>10300</w:t>
            </w:r>
          </w:p>
        </w:tc>
        <w:tc>
          <w:tcPr>
            <w:tcW w:w="931" w:type="dxa"/>
            <w:shd w:val="clear" w:color="auto" w:fill="auto"/>
          </w:tcPr>
          <w:p w:rsidR="00245308" w:rsidRPr="0053625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21" w:type="dxa"/>
            <w:shd w:val="clear" w:color="auto" w:fill="auto"/>
          </w:tcPr>
          <w:p w:rsidR="00245308" w:rsidRPr="00AA46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652">
              <w:rPr>
                <w:b/>
                <w:i/>
              </w:rPr>
              <w:t>5</w:t>
            </w:r>
            <w:r>
              <w:rPr>
                <w:b/>
                <w:i/>
              </w:rPr>
              <w:t>1</w:t>
            </w:r>
            <w:r w:rsidRPr="00AA465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632</w:t>
            </w:r>
            <w:r w:rsidRPr="00AA4652">
              <w:rPr>
                <w:b/>
                <w:i/>
              </w:rPr>
              <w:t>,00</w:t>
            </w:r>
          </w:p>
        </w:tc>
        <w:tc>
          <w:tcPr>
            <w:tcW w:w="1555" w:type="dxa"/>
            <w:shd w:val="clear" w:color="auto" w:fill="auto"/>
          </w:tcPr>
          <w:p w:rsidR="00245308" w:rsidRPr="00AA46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652">
              <w:rPr>
                <w:b/>
                <w:i/>
              </w:rPr>
              <w:t>5</w:t>
            </w:r>
            <w:r>
              <w:rPr>
                <w:b/>
                <w:i/>
              </w:rPr>
              <w:t>1</w:t>
            </w:r>
            <w:r w:rsidRPr="00AA465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632</w:t>
            </w:r>
            <w:r w:rsidRPr="00AA4652">
              <w:rPr>
                <w:b/>
                <w:i/>
              </w:rPr>
              <w:t>,00</w:t>
            </w:r>
          </w:p>
        </w:tc>
      </w:tr>
      <w:tr w:rsidR="00245308" w:rsidRPr="00AB0608" w:rsidTr="00462097">
        <w:trPr>
          <w:gridAfter w:val="1"/>
          <w:wAfter w:w="9" w:type="dxa"/>
          <w:trHeight w:val="810"/>
        </w:trPr>
        <w:tc>
          <w:tcPr>
            <w:tcW w:w="5869" w:type="dxa"/>
            <w:tcBorders>
              <w:bottom w:val="single" w:sz="4" w:space="0" w:color="auto"/>
            </w:tcBorders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color w:val="000000"/>
                <w:spacing w:val="-3"/>
                <w:sz w:val="20"/>
                <w:szCs w:val="20"/>
              </w:rPr>
              <w:t xml:space="preserve">Осуществление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захоронения </w:t>
            </w:r>
            <w:r w:rsidRPr="00C43867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0300310300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1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51 632,00</w:t>
            </w:r>
          </w:p>
        </w:tc>
        <w:tc>
          <w:tcPr>
            <w:tcW w:w="1555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51 632,00</w:t>
            </w:r>
          </w:p>
        </w:tc>
      </w:tr>
      <w:tr w:rsidR="00245308" w:rsidRPr="00AB0608" w:rsidTr="00462097">
        <w:trPr>
          <w:gridAfter w:val="1"/>
          <w:wAfter w:w="9" w:type="dxa"/>
          <w:trHeight w:val="612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3867">
              <w:rPr>
                <w:b/>
                <w:i/>
                <w:sz w:val="20"/>
                <w:szCs w:val="20"/>
              </w:rPr>
              <w:t>Основное мероприятие «Прочие расходы по благ</w:t>
            </w:r>
            <w:r w:rsidRPr="00C43867">
              <w:rPr>
                <w:b/>
                <w:i/>
                <w:sz w:val="20"/>
                <w:szCs w:val="20"/>
              </w:rPr>
              <w:t>о</w:t>
            </w:r>
            <w:r w:rsidRPr="00C43867">
              <w:rPr>
                <w:b/>
                <w:i/>
                <w:sz w:val="20"/>
                <w:szCs w:val="20"/>
              </w:rPr>
              <w:t>устройству»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0300400000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904 973</w:t>
            </w:r>
            <w:r w:rsidRPr="003F707D">
              <w:t>,00</w:t>
            </w:r>
          </w:p>
        </w:tc>
        <w:tc>
          <w:tcPr>
            <w:tcW w:w="1555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800 000</w:t>
            </w:r>
            <w:r w:rsidRPr="003F707D">
              <w:t>,00</w:t>
            </w:r>
          </w:p>
        </w:tc>
      </w:tr>
      <w:tr w:rsidR="00245308" w:rsidRPr="00AB0608" w:rsidTr="00462097">
        <w:trPr>
          <w:gridAfter w:val="1"/>
          <w:wAfter w:w="9" w:type="dxa"/>
          <w:trHeight w:val="1131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Проведение других расходов по благоус</w:t>
            </w:r>
            <w:r w:rsidRPr="00C43867">
              <w:rPr>
                <w:sz w:val="20"/>
                <w:szCs w:val="20"/>
              </w:rPr>
              <w:t>т</w:t>
            </w:r>
            <w:r w:rsidRPr="00C43867">
              <w:rPr>
                <w:sz w:val="20"/>
                <w:szCs w:val="20"/>
              </w:rPr>
              <w:t>ройству в границах Пановского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0300410080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904 973</w:t>
            </w:r>
            <w:r w:rsidRPr="003F707D">
              <w:t>,00</w:t>
            </w:r>
          </w:p>
        </w:tc>
        <w:tc>
          <w:tcPr>
            <w:tcW w:w="1555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80</w:t>
            </w:r>
            <w:r w:rsidRPr="003F707D">
              <w:t>0</w:t>
            </w:r>
            <w:r>
              <w:t xml:space="preserve"> </w:t>
            </w:r>
            <w:r w:rsidRPr="003F707D">
              <w:t>000,00</w:t>
            </w:r>
          </w:p>
        </w:tc>
      </w:tr>
      <w:tr w:rsidR="00245308" w:rsidRPr="00AB0608" w:rsidTr="00462097">
        <w:trPr>
          <w:gridAfter w:val="1"/>
          <w:wAfter w:w="9" w:type="dxa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b/>
                <w:sz w:val="20"/>
                <w:szCs w:val="20"/>
              </w:rPr>
              <w:t>Муниципальная программа «Сохранение и разв</w:t>
            </w:r>
            <w:r w:rsidRPr="00C43867">
              <w:rPr>
                <w:b/>
                <w:sz w:val="20"/>
                <w:szCs w:val="20"/>
              </w:rPr>
              <w:t>и</w:t>
            </w:r>
            <w:r w:rsidRPr="00C43867">
              <w:rPr>
                <w:b/>
                <w:sz w:val="20"/>
                <w:szCs w:val="20"/>
              </w:rPr>
              <w:t>тие культуры в Пановском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0400000000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4 057 407,02</w:t>
            </w:r>
          </w:p>
        </w:tc>
        <w:tc>
          <w:tcPr>
            <w:tcW w:w="1555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3 843 980,02</w:t>
            </w:r>
          </w:p>
        </w:tc>
      </w:tr>
      <w:tr w:rsidR="00245308" w:rsidRPr="00AB0608" w:rsidTr="00462097">
        <w:trPr>
          <w:gridAfter w:val="1"/>
          <w:wAfter w:w="9" w:type="dxa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3867">
              <w:rPr>
                <w:b/>
                <w:i/>
                <w:sz w:val="20"/>
                <w:szCs w:val="20"/>
              </w:rPr>
              <w:t xml:space="preserve">Подпрограмма «Организация досуга населения» 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>0410000000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3 670 091,00</w:t>
            </w:r>
          </w:p>
        </w:tc>
        <w:tc>
          <w:tcPr>
            <w:tcW w:w="1555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3 456 664,00</w:t>
            </w:r>
          </w:p>
        </w:tc>
      </w:tr>
      <w:tr w:rsidR="00245308" w:rsidRPr="00AB0608" w:rsidTr="00462097">
        <w:trPr>
          <w:gridAfter w:val="1"/>
          <w:wAfter w:w="9" w:type="dxa"/>
        </w:trPr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Основное мероприятие «Обеспечение деятельности казенных муниципальных учреждений Домов культ</w:t>
            </w:r>
            <w:r w:rsidRPr="00C43867">
              <w:rPr>
                <w:sz w:val="20"/>
                <w:szCs w:val="20"/>
              </w:rPr>
              <w:t>у</w:t>
            </w:r>
            <w:r w:rsidRPr="00C43867">
              <w:rPr>
                <w:sz w:val="20"/>
                <w:szCs w:val="20"/>
              </w:rPr>
              <w:t>ры»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0410100000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3 670 091,00</w:t>
            </w:r>
          </w:p>
        </w:tc>
        <w:tc>
          <w:tcPr>
            <w:tcW w:w="1555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3 456 664,00</w:t>
            </w:r>
          </w:p>
        </w:tc>
      </w:tr>
      <w:tr w:rsidR="00245308" w:rsidRPr="0025482B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Оказание муниципальной услуги «Обеспечение деятельности казенных муниципальных учреждений домов культуры» (Расходы на выплаты персоналу в целях обеспечения выполнения функций государстве</w:t>
            </w:r>
            <w:r w:rsidRPr="00C43867">
              <w:rPr>
                <w:sz w:val="20"/>
                <w:szCs w:val="20"/>
              </w:rPr>
              <w:t>н</w:t>
            </w:r>
            <w:r w:rsidRPr="00C43867">
              <w:rPr>
                <w:sz w:val="20"/>
                <w:szCs w:val="20"/>
              </w:rPr>
              <w:t>ными (муниципальными) органами, казенными учр</w:t>
            </w:r>
            <w:r w:rsidRPr="00C43867">
              <w:rPr>
                <w:sz w:val="20"/>
                <w:szCs w:val="20"/>
              </w:rPr>
              <w:t>е</w:t>
            </w:r>
            <w:r w:rsidRPr="00C43867">
              <w:rPr>
                <w:sz w:val="20"/>
                <w:szCs w:val="20"/>
              </w:rPr>
              <w:t>ждениями, органами управления государственными внебюджетными фо</w:t>
            </w:r>
            <w:r w:rsidRPr="00C43867">
              <w:rPr>
                <w:sz w:val="20"/>
                <w:szCs w:val="20"/>
              </w:rPr>
              <w:t>н</w:t>
            </w:r>
            <w:r w:rsidRPr="00C43867">
              <w:rPr>
                <w:sz w:val="20"/>
                <w:szCs w:val="20"/>
              </w:rPr>
              <w:t xml:space="preserve">дами)  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0410100070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1 781 150,00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</w:t>
            </w:r>
            <w:r>
              <w:t> 781 150</w:t>
            </w:r>
            <w:r w:rsidRPr="003F707D">
              <w:t>,00</w:t>
            </w:r>
          </w:p>
        </w:tc>
      </w:tr>
      <w:tr w:rsidR="00245308" w:rsidRPr="0025482B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 xml:space="preserve">Оказание муниципальной услуги «Обеспечение деятельности </w:t>
            </w:r>
            <w:r w:rsidRPr="00C43867">
              <w:rPr>
                <w:sz w:val="20"/>
                <w:szCs w:val="20"/>
              </w:rPr>
              <w:lastRenderedPageBreak/>
              <w:t>казенных муниципальных учреждений д</w:t>
            </w:r>
            <w:r w:rsidRPr="00C43867">
              <w:rPr>
                <w:sz w:val="20"/>
                <w:szCs w:val="20"/>
              </w:rPr>
              <w:t>о</w:t>
            </w:r>
            <w:r w:rsidRPr="00C43867">
              <w:rPr>
                <w:sz w:val="20"/>
                <w:szCs w:val="20"/>
              </w:rPr>
              <w:t>мов культуры»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lastRenderedPageBreak/>
              <w:t>0410100070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1 883 941</w:t>
            </w:r>
            <w:r w:rsidRPr="003F707D">
              <w:t>,00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1 670 514</w:t>
            </w:r>
            <w:r w:rsidRPr="003F707D">
              <w:t>,</w:t>
            </w:r>
            <w:r>
              <w:t>00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lastRenderedPageBreak/>
              <w:t>Оказание муниципальной услуги «Обеспечение деятельности казенных муниципальных учреждений домов культуры»  (Иные бюджетные ассигнов</w:t>
            </w:r>
            <w:r w:rsidRPr="00C43867">
              <w:rPr>
                <w:sz w:val="20"/>
                <w:szCs w:val="20"/>
              </w:rPr>
              <w:t>а</w:t>
            </w:r>
            <w:r w:rsidRPr="00C43867">
              <w:rPr>
                <w:sz w:val="20"/>
                <w:szCs w:val="20"/>
              </w:rPr>
              <w:t>ния)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0410100070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800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5</w:t>
            </w:r>
            <w:r>
              <w:t xml:space="preserve"> 0</w:t>
            </w:r>
            <w:r w:rsidRPr="003F707D">
              <w:t>00,00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5</w:t>
            </w:r>
            <w:r>
              <w:t xml:space="preserve"> 0</w:t>
            </w:r>
            <w:r w:rsidRPr="003F707D">
              <w:t>00,00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3867">
              <w:rPr>
                <w:b/>
                <w:i/>
                <w:sz w:val="20"/>
                <w:szCs w:val="20"/>
              </w:rPr>
              <w:t>Подпрограмма «Библиотечное обслуживание нас</w:t>
            </w:r>
            <w:r w:rsidRPr="00C43867">
              <w:rPr>
                <w:b/>
                <w:i/>
                <w:sz w:val="20"/>
                <w:szCs w:val="20"/>
              </w:rPr>
              <w:t>е</w:t>
            </w:r>
            <w:r w:rsidRPr="00C43867">
              <w:rPr>
                <w:b/>
                <w:i/>
                <w:sz w:val="20"/>
                <w:szCs w:val="20"/>
              </w:rPr>
              <w:t xml:space="preserve">ления» 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>0420000000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21" w:type="dxa"/>
            <w:shd w:val="clear" w:color="auto" w:fill="auto"/>
          </w:tcPr>
          <w:p w:rsidR="00245308" w:rsidRPr="00AA46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652">
              <w:rPr>
                <w:b/>
                <w:i/>
              </w:rPr>
              <w:t>38</w:t>
            </w:r>
            <w:r>
              <w:rPr>
                <w:b/>
                <w:i/>
              </w:rPr>
              <w:t>7</w:t>
            </w:r>
            <w:r w:rsidRPr="00AA4652">
              <w:rPr>
                <w:b/>
                <w:i/>
              </w:rPr>
              <w:t> </w:t>
            </w:r>
            <w:r>
              <w:rPr>
                <w:b/>
                <w:i/>
              </w:rPr>
              <w:t>316</w:t>
            </w:r>
            <w:r w:rsidRPr="00AA4652">
              <w:rPr>
                <w:b/>
                <w:i/>
              </w:rPr>
              <w:t>,</w:t>
            </w:r>
            <w:r>
              <w:rPr>
                <w:b/>
                <w:i/>
              </w:rPr>
              <w:t>02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Pr="00AA46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A4652">
              <w:rPr>
                <w:b/>
                <w:i/>
              </w:rPr>
              <w:t>38</w:t>
            </w:r>
            <w:r>
              <w:rPr>
                <w:b/>
                <w:i/>
              </w:rPr>
              <w:t>7</w:t>
            </w:r>
            <w:r w:rsidRPr="00AA465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316</w:t>
            </w:r>
            <w:r w:rsidRPr="00AA4652">
              <w:rPr>
                <w:b/>
                <w:i/>
              </w:rPr>
              <w:t>,</w:t>
            </w:r>
            <w:r>
              <w:rPr>
                <w:b/>
                <w:i/>
              </w:rPr>
              <w:t>02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Основное мероприятие «Осуществление библиотечн</w:t>
            </w:r>
            <w:r w:rsidRPr="00C43867">
              <w:rPr>
                <w:sz w:val="20"/>
                <w:szCs w:val="20"/>
              </w:rPr>
              <w:t>о</w:t>
            </w:r>
            <w:r w:rsidRPr="00C43867">
              <w:rPr>
                <w:sz w:val="20"/>
                <w:szCs w:val="20"/>
              </w:rPr>
              <w:t>го обслуживания населения»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0420100000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373 214,00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373 214,00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color w:val="000000"/>
                <w:spacing w:val="-3"/>
                <w:sz w:val="20"/>
                <w:szCs w:val="20"/>
              </w:rPr>
              <w:t xml:space="preserve"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 библиотек </w:t>
            </w:r>
            <w:r w:rsidRPr="00C43867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</w:t>
            </w:r>
            <w:r w:rsidRPr="00C43867">
              <w:rPr>
                <w:sz w:val="20"/>
                <w:szCs w:val="20"/>
              </w:rPr>
              <w:t>н</w:t>
            </w:r>
            <w:r w:rsidRPr="00C43867">
              <w:rPr>
                <w:sz w:val="20"/>
                <w:szCs w:val="20"/>
              </w:rPr>
              <w:t>ными (муниципальными) органами, казенными учр</w:t>
            </w:r>
            <w:r w:rsidRPr="00C43867">
              <w:rPr>
                <w:sz w:val="20"/>
                <w:szCs w:val="20"/>
              </w:rPr>
              <w:t>е</w:t>
            </w:r>
            <w:r w:rsidRPr="00C43867">
              <w:rPr>
                <w:sz w:val="20"/>
                <w:szCs w:val="20"/>
              </w:rPr>
              <w:t>ждениями, органами управления государственными внебюджетными фо</w:t>
            </w:r>
            <w:r w:rsidRPr="00C43867">
              <w:rPr>
                <w:sz w:val="20"/>
                <w:szCs w:val="20"/>
              </w:rPr>
              <w:t>н</w:t>
            </w:r>
            <w:r w:rsidRPr="00C43867">
              <w:rPr>
                <w:sz w:val="20"/>
                <w:szCs w:val="20"/>
              </w:rPr>
              <w:t xml:space="preserve">дами)  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0420100400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373 214,00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373 214,00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C43867">
              <w:rPr>
                <w:color w:val="000000"/>
                <w:spacing w:val="-3"/>
                <w:sz w:val="20"/>
                <w:szCs w:val="20"/>
              </w:rPr>
              <w:t xml:space="preserve"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 библиотек </w:t>
            </w:r>
            <w:r w:rsidRPr="00C43867">
              <w:rPr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0420100400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1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13 600,00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13 600,00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 xml:space="preserve">Комплектование книжных фондов </w:t>
            </w:r>
          </w:p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библиотек муниципальных образований (Прочая закупка товаров, работ и услуг для обеспечения государственных нужд)</w:t>
            </w:r>
          </w:p>
        </w:tc>
        <w:tc>
          <w:tcPr>
            <w:tcW w:w="1417" w:type="dxa"/>
            <w:shd w:val="clear" w:color="auto" w:fill="auto"/>
          </w:tcPr>
          <w:p w:rsidR="00245308" w:rsidRPr="00E6540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  <w:r w:rsidRPr="00E6540F">
              <w:rPr>
                <w:sz w:val="22"/>
                <w:szCs w:val="22"/>
              </w:rPr>
              <w:t>04201</w:t>
            </w:r>
            <w:r w:rsidRPr="00E6540F">
              <w:rPr>
                <w:sz w:val="22"/>
                <w:szCs w:val="22"/>
                <w:lang w:val="en-US"/>
              </w:rPr>
              <w:t>R</w:t>
            </w:r>
            <w:r w:rsidRPr="00E6540F">
              <w:rPr>
                <w:sz w:val="22"/>
                <w:szCs w:val="22"/>
              </w:rPr>
              <w:t>5191</w:t>
            </w:r>
          </w:p>
        </w:tc>
        <w:tc>
          <w:tcPr>
            <w:tcW w:w="931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1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497,00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497,00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 xml:space="preserve">Комплектование книжных фондов </w:t>
            </w:r>
          </w:p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библиотек муниципальных образований (Прочая закупка товаров, работ и услуг)</w:t>
            </w:r>
          </w:p>
        </w:tc>
        <w:tc>
          <w:tcPr>
            <w:tcW w:w="1417" w:type="dxa"/>
            <w:shd w:val="clear" w:color="auto" w:fill="auto"/>
          </w:tcPr>
          <w:p w:rsidR="00245308" w:rsidRPr="00E6540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540F">
              <w:rPr>
                <w:sz w:val="22"/>
                <w:szCs w:val="22"/>
              </w:rPr>
              <w:t>04201</w:t>
            </w:r>
            <w:r w:rsidRPr="00E6540F">
              <w:rPr>
                <w:sz w:val="22"/>
                <w:szCs w:val="22"/>
                <w:lang w:val="en-US"/>
              </w:rPr>
              <w:t>L</w:t>
            </w:r>
            <w:r w:rsidRPr="00E6540F">
              <w:rPr>
                <w:sz w:val="22"/>
                <w:szCs w:val="22"/>
              </w:rPr>
              <w:t>5191</w:t>
            </w:r>
          </w:p>
        </w:tc>
        <w:tc>
          <w:tcPr>
            <w:tcW w:w="931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1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5,02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5,02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3867">
              <w:rPr>
                <w:b/>
                <w:sz w:val="20"/>
                <w:szCs w:val="20"/>
              </w:rPr>
              <w:t>Непрограммные направления расходов исполн</w:t>
            </w:r>
            <w:r w:rsidRPr="00C43867">
              <w:rPr>
                <w:b/>
                <w:sz w:val="20"/>
                <w:szCs w:val="20"/>
              </w:rPr>
              <w:t>и</w:t>
            </w:r>
            <w:r w:rsidRPr="00C43867">
              <w:rPr>
                <w:b/>
                <w:sz w:val="20"/>
                <w:szCs w:val="20"/>
              </w:rPr>
              <w:t>тельно- распорядительных органов местного самоуправления Пановского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3000000000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1 989 287,47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Pr="00526B30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1 991 487</w:t>
            </w:r>
            <w:r w:rsidRPr="00526B30">
              <w:rPr>
                <w:b/>
              </w:rPr>
              <w:t>,47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43867">
              <w:rPr>
                <w:b/>
                <w:i/>
                <w:sz w:val="20"/>
                <w:szCs w:val="20"/>
              </w:rPr>
              <w:t>Иные непрограммные мероприятия»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3090000000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1 928 087,47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Pr="00526B30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26B30">
              <w:rPr>
                <w:b/>
                <w:i/>
              </w:rPr>
              <w:t>1 928 087,47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Резервный фонд администрации Пановского сельского поселения  (Иные бюджетные ассигнов</w:t>
            </w:r>
            <w:r w:rsidRPr="00C43867">
              <w:rPr>
                <w:sz w:val="20"/>
                <w:szCs w:val="20"/>
              </w:rPr>
              <w:t>а</w:t>
            </w:r>
            <w:r w:rsidRPr="00C43867">
              <w:rPr>
                <w:sz w:val="20"/>
                <w:szCs w:val="20"/>
              </w:rPr>
              <w:t>ния)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3090000090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800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50</w:t>
            </w:r>
            <w:r>
              <w:t xml:space="preserve"> </w:t>
            </w:r>
            <w:r w:rsidRPr="003F707D">
              <w:t>000,</w:t>
            </w:r>
            <w:r>
              <w:t>0</w:t>
            </w:r>
            <w:r w:rsidRPr="003F707D">
              <w:t>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50 000,00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Предоставление дополнительного пенсионного обе</w:t>
            </w:r>
            <w:r w:rsidRPr="00C43867">
              <w:rPr>
                <w:sz w:val="20"/>
                <w:szCs w:val="20"/>
              </w:rPr>
              <w:t>с</w:t>
            </w:r>
            <w:r w:rsidRPr="00C43867">
              <w:rPr>
                <w:sz w:val="20"/>
                <w:szCs w:val="20"/>
              </w:rPr>
              <w:t>печения отдельным категориям граждан Пановского сел</w:t>
            </w:r>
            <w:r w:rsidRPr="00C43867">
              <w:rPr>
                <w:sz w:val="20"/>
                <w:szCs w:val="20"/>
              </w:rPr>
              <w:t>ь</w:t>
            </w:r>
            <w:r w:rsidRPr="00C43867">
              <w:rPr>
                <w:sz w:val="20"/>
                <w:szCs w:val="20"/>
              </w:rPr>
              <w:t>ского поселения (Социальное обеспечение и иные выплаты нас</w:t>
            </w:r>
            <w:r w:rsidRPr="00C43867">
              <w:rPr>
                <w:sz w:val="20"/>
                <w:szCs w:val="20"/>
              </w:rPr>
              <w:t>е</w:t>
            </w:r>
            <w:r w:rsidRPr="00C43867">
              <w:rPr>
                <w:sz w:val="20"/>
                <w:szCs w:val="20"/>
              </w:rPr>
              <w:t xml:space="preserve">лению)  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3090000120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180</w:t>
            </w:r>
            <w:r>
              <w:t xml:space="preserve"> </w:t>
            </w:r>
            <w:r w:rsidRPr="003F707D">
              <w:t>000,00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180 000,00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Проведение мероприятий в области физической культуры и спорта в Пановском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3090010010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F707D">
              <w:t>0</w:t>
            </w:r>
            <w:r>
              <w:t xml:space="preserve"> </w:t>
            </w:r>
            <w:r w:rsidRPr="003F707D">
              <w:t>000,00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50 000,00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sz w:val="20"/>
                <w:szCs w:val="20"/>
              </w:rPr>
              <w:t>Обеспечение пожарной безопасности  в Пановском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3090010090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F707D">
              <w:t>0</w:t>
            </w:r>
            <w:r>
              <w:t xml:space="preserve"> </w:t>
            </w:r>
            <w:r w:rsidRPr="003F707D">
              <w:t>000,00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30 000,00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color w:val="000000"/>
                <w:sz w:val="20"/>
                <w:szCs w:val="2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  <w:r w:rsidRPr="00C4386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43867">
              <w:rPr>
                <w:sz w:val="20"/>
                <w:szCs w:val="20"/>
              </w:rPr>
              <w:t>в Пановском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3090010140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30 000,00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30 000,00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jc w:val="both"/>
              <w:rPr>
                <w:sz w:val="20"/>
                <w:szCs w:val="20"/>
              </w:rPr>
            </w:pPr>
            <w:r w:rsidRPr="00C43867">
              <w:rPr>
                <w:color w:val="000000"/>
                <w:spacing w:val="-3"/>
                <w:sz w:val="20"/>
                <w:szCs w:val="20"/>
              </w:rPr>
              <w:t xml:space="preserve">Осуществление части полномочий в соответствии с заключенными соглашениями по решению вопросов, связанных с организацией ремонта муниципального жилья </w:t>
            </w:r>
            <w:r w:rsidRPr="00C43867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>
              <w:rPr>
                <w:spacing w:val="-3"/>
              </w:rPr>
              <w:t>30900</w:t>
            </w:r>
            <w:r>
              <w:rPr>
                <w:color w:val="000000"/>
                <w:spacing w:val="-3"/>
              </w:rPr>
              <w:t>10280</w:t>
            </w:r>
          </w:p>
        </w:tc>
        <w:tc>
          <w:tcPr>
            <w:tcW w:w="931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1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549 284,07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549 284,07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jc w:val="both"/>
              <w:rPr>
                <w:sz w:val="20"/>
                <w:szCs w:val="20"/>
              </w:rPr>
            </w:pPr>
            <w:r w:rsidRPr="00C43867">
              <w:rPr>
                <w:color w:val="000000"/>
                <w:spacing w:val="-3"/>
                <w:sz w:val="20"/>
                <w:szCs w:val="20"/>
              </w:rPr>
              <w:t xml:space="preserve">Осуществление части полномочий в соответствии с заключенными соглашениями по решению вопросов, связанных с организацией жилищно-коммунальных услуг </w:t>
            </w:r>
            <w:r w:rsidRPr="00C43867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>
              <w:rPr>
                <w:spacing w:val="-3"/>
              </w:rPr>
              <w:t>30900</w:t>
            </w:r>
            <w:r>
              <w:rPr>
                <w:color w:val="000000"/>
                <w:spacing w:val="-3"/>
              </w:rPr>
              <w:t>10320</w:t>
            </w:r>
          </w:p>
        </w:tc>
        <w:tc>
          <w:tcPr>
            <w:tcW w:w="931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1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1 038 803,40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1 038 803,40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b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rPr>
                <w:b/>
              </w:rPr>
              <w:t>3100000000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rPr>
                <w:b/>
              </w:rPr>
              <w:t>6</w:t>
            </w:r>
            <w:r>
              <w:rPr>
                <w:b/>
              </w:rPr>
              <w:t>1 2</w:t>
            </w:r>
            <w:r w:rsidRPr="003F707D">
              <w:rPr>
                <w:b/>
              </w:rPr>
              <w:t>00,00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Pr="003C4A13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4A13">
              <w:rPr>
                <w:b/>
              </w:rPr>
              <w:t>63 400,00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3867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3190000000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61 2</w:t>
            </w:r>
            <w:r w:rsidRPr="003F707D">
              <w:rPr>
                <w:b/>
                <w:i/>
              </w:rPr>
              <w:t>00,00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Pr="003C4A13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C4A13">
              <w:rPr>
                <w:b/>
                <w:i/>
              </w:rPr>
              <w:t>63 400,00</w:t>
            </w:r>
          </w:p>
        </w:tc>
      </w:tr>
      <w:tr w:rsidR="00245308" w:rsidRPr="002E7410" w:rsidTr="00462097">
        <w:tc>
          <w:tcPr>
            <w:tcW w:w="5869" w:type="dxa"/>
            <w:shd w:val="clear" w:color="auto" w:fill="auto"/>
          </w:tcPr>
          <w:p w:rsidR="00245308" w:rsidRPr="00C43867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86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r w:rsidRPr="00C43867">
              <w:rPr>
                <w:color w:val="000000"/>
                <w:sz w:val="20"/>
                <w:szCs w:val="20"/>
              </w:rPr>
              <w:lastRenderedPageBreak/>
              <w:t>отсутствуют военные комиссариаты. (Расходы на выплаты персоналу в ц</w:t>
            </w:r>
            <w:r w:rsidRPr="00C43867">
              <w:rPr>
                <w:color w:val="000000"/>
                <w:sz w:val="20"/>
                <w:szCs w:val="20"/>
              </w:rPr>
              <w:t>е</w:t>
            </w:r>
            <w:r w:rsidRPr="00C43867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</w:t>
            </w:r>
            <w:r w:rsidRPr="00C43867">
              <w:rPr>
                <w:color w:val="000000"/>
                <w:sz w:val="20"/>
                <w:szCs w:val="20"/>
              </w:rPr>
              <w:t>о</w:t>
            </w:r>
            <w:r w:rsidRPr="00C43867">
              <w:rPr>
                <w:color w:val="000000"/>
                <w:sz w:val="20"/>
                <w:szCs w:val="20"/>
              </w:rPr>
              <w:t>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lastRenderedPageBreak/>
              <w:t>3190051180</w:t>
            </w:r>
          </w:p>
        </w:tc>
        <w:tc>
          <w:tcPr>
            <w:tcW w:w="93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100</w:t>
            </w:r>
          </w:p>
        </w:tc>
        <w:tc>
          <w:tcPr>
            <w:tcW w:w="1621" w:type="dxa"/>
            <w:shd w:val="clear" w:color="auto" w:fill="auto"/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6</w:t>
            </w:r>
            <w:r>
              <w:t>1 2</w:t>
            </w:r>
            <w:r w:rsidRPr="003F707D">
              <w:t>00,00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63 400,00</w:t>
            </w:r>
          </w:p>
        </w:tc>
      </w:tr>
      <w:tr w:rsidR="00245308" w:rsidRPr="00AB0608" w:rsidTr="00462097">
        <w:tc>
          <w:tcPr>
            <w:tcW w:w="5869" w:type="dxa"/>
            <w:shd w:val="clear" w:color="auto" w:fill="auto"/>
          </w:tcPr>
          <w:p w:rsidR="00245308" w:rsidRPr="00AB06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</w:rPr>
            </w:pPr>
            <w:r w:rsidRPr="00AB0608">
              <w:rPr>
                <w:rFonts w:ascii="Times New Roman CYR" w:hAnsi="Times New Roman CYR" w:cs="Times New Roman CYR"/>
                <w:b/>
                <w:sz w:val="19"/>
                <w:szCs w:val="19"/>
              </w:rPr>
              <w:lastRenderedPageBreak/>
              <w:t>ВСЕГО  РАСХОДОВ</w:t>
            </w:r>
          </w:p>
        </w:tc>
        <w:tc>
          <w:tcPr>
            <w:tcW w:w="1417" w:type="dxa"/>
            <w:shd w:val="clear" w:color="auto" w:fill="auto"/>
          </w:tcPr>
          <w:p w:rsidR="00245308" w:rsidRPr="00AB06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</w:rPr>
            </w:pPr>
          </w:p>
        </w:tc>
        <w:tc>
          <w:tcPr>
            <w:tcW w:w="931" w:type="dxa"/>
            <w:shd w:val="clear" w:color="auto" w:fill="auto"/>
          </w:tcPr>
          <w:p w:rsidR="00245308" w:rsidRPr="00AB06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</w:rPr>
            </w:pPr>
          </w:p>
        </w:tc>
        <w:tc>
          <w:tcPr>
            <w:tcW w:w="1621" w:type="dxa"/>
            <w:shd w:val="clear" w:color="auto" w:fill="auto"/>
          </w:tcPr>
          <w:p w:rsidR="00245308" w:rsidRPr="005E17B6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12 596 199,49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245308" w:rsidRPr="005E17B6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12 329 999,49</w:t>
            </w:r>
          </w:p>
        </w:tc>
      </w:tr>
    </w:tbl>
    <w:p w:rsidR="00245308" w:rsidRDefault="00245308" w:rsidP="00245308">
      <w:pPr>
        <w:jc w:val="both"/>
        <w:rPr>
          <w:sz w:val="28"/>
          <w:szCs w:val="28"/>
        </w:rPr>
      </w:pPr>
    </w:p>
    <w:p w:rsidR="00245308" w:rsidRDefault="00245308" w:rsidP="00245308">
      <w:pPr>
        <w:jc w:val="both"/>
        <w:rPr>
          <w:sz w:val="28"/>
          <w:szCs w:val="28"/>
        </w:rPr>
      </w:pPr>
    </w:p>
    <w:p w:rsidR="00245308" w:rsidRDefault="00245308" w:rsidP="002453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30C52">
        <w:rPr>
          <w:b/>
          <w:sz w:val="28"/>
          <w:szCs w:val="28"/>
        </w:rPr>
        <w:t>.</w:t>
      </w:r>
      <w:r w:rsidRPr="00EE6F0C">
        <w:rPr>
          <w:b/>
        </w:rPr>
        <w:t xml:space="preserve"> </w:t>
      </w:r>
      <w:r w:rsidRPr="00EE6F0C">
        <w:rPr>
          <w:b/>
          <w:sz w:val="28"/>
          <w:szCs w:val="28"/>
        </w:rPr>
        <w:t xml:space="preserve">Изложить Приложение № </w:t>
      </w:r>
      <w:r>
        <w:rPr>
          <w:b/>
          <w:sz w:val="28"/>
          <w:szCs w:val="28"/>
        </w:rPr>
        <w:t>8</w:t>
      </w:r>
      <w:r w:rsidRPr="00EE6F0C">
        <w:rPr>
          <w:b/>
          <w:sz w:val="28"/>
          <w:szCs w:val="28"/>
        </w:rPr>
        <w:t xml:space="preserve"> к Решению Совета Пановского сельского поселения от </w:t>
      </w:r>
      <w:r>
        <w:rPr>
          <w:b/>
          <w:sz w:val="28"/>
          <w:szCs w:val="28"/>
        </w:rPr>
        <w:t>18</w:t>
      </w:r>
      <w:r w:rsidRPr="00EE6F0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</w:t>
      </w:r>
      <w:r w:rsidRPr="00EE6F0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43</w:t>
      </w:r>
      <w:r w:rsidRPr="00EE6F0C">
        <w:rPr>
          <w:b/>
          <w:sz w:val="28"/>
          <w:szCs w:val="28"/>
        </w:rPr>
        <w:t xml:space="preserve"> в новой редакции:</w:t>
      </w:r>
    </w:p>
    <w:p w:rsidR="00245308" w:rsidRPr="00D1449A" w:rsidRDefault="00245308" w:rsidP="00245308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45308" w:rsidRPr="00E715FF" w:rsidRDefault="00245308" w:rsidP="00245308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1449A">
        <w:rPr>
          <w:rFonts w:ascii="Times New Roman CYR" w:hAnsi="Times New Roman CYR" w:cs="Times New Roman CYR"/>
          <w:b/>
          <w:sz w:val="28"/>
          <w:szCs w:val="28"/>
        </w:rPr>
        <w:t>Ведомственная структура расходов бюджета Пановского сельского посел</w:t>
      </w:r>
      <w:r w:rsidRPr="00D1449A">
        <w:rPr>
          <w:rFonts w:ascii="Times New Roman CYR" w:hAnsi="Times New Roman CYR" w:cs="Times New Roman CYR"/>
          <w:b/>
          <w:sz w:val="28"/>
          <w:szCs w:val="28"/>
        </w:rPr>
        <w:t>е</w:t>
      </w:r>
      <w:r w:rsidRPr="00D1449A">
        <w:rPr>
          <w:rFonts w:ascii="Times New Roman CYR" w:hAnsi="Times New Roman CYR" w:cs="Times New Roman CYR"/>
          <w:b/>
          <w:sz w:val="28"/>
          <w:szCs w:val="28"/>
        </w:rPr>
        <w:t>ния на 201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8 </w:t>
      </w:r>
      <w:r w:rsidRPr="00D1449A">
        <w:rPr>
          <w:rFonts w:ascii="Times New Roman CYR" w:hAnsi="Times New Roman CYR" w:cs="Times New Roman CYR"/>
          <w:b/>
          <w:sz w:val="28"/>
          <w:szCs w:val="28"/>
        </w:rPr>
        <w:t>год</w:t>
      </w:r>
    </w:p>
    <w:tbl>
      <w:tblPr>
        <w:tblW w:w="10173" w:type="dxa"/>
        <w:tblInd w:w="-826" w:type="dxa"/>
        <w:tblLayout w:type="fixed"/>
        <w:tblLook w:val="0000"/>
      </w:tblPr>
      <w:tblGrid>
        <w:gridCol w:w="4070"/>
        <w:gridCol w:w="854"/>
        <w:gridCol w:w="709"/>
        <w:gridCol w:w="840"/>
        <w:gridCol w:w="10"/>
        <w:gridCol w:w="1416"/>
        <w:gridCol w:w="708"/>
        <w:gridCol w:w="1566"/>
      </w:tblGrid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 xml:space="preserve">     Наименование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Код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гла</w:t>
            </w:r>
            <w:r w:rsidRPr="00D1449A">
              <w:rPr>
                <w:rFonts w:ascii="Times New Roman CYR" w:hAnsi="Times New Roman CYR" w:cs="Times New Roman CYR"/>
              </w:rPr>
              <w:t>в</w:t>
            </w:r>
            <w:r w:rsidRPr="00D1449A">
              <w:rPr>
                <w:rFonts w:ascii="Times New Roman CYR" w:hAnsi="Times New Roman CYR" w:cs="Times New Roman CYR"/>
              </w:rPr>
              <w:t>ного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распо</w:t>
            </w:r>
            <w:r w:rsidRPr="00D1449A">
              <w:rPr>
                <w:rFonts w:ascii="Times New Roman CYR" w:hAnsi="Times New Roman CYR" w:cs="Times New Roman CYR"/>
              </w:rPr>
              <w:t>ряд</w:t>
            </w:r>
            <w:r w:rsidRPr="00D1449A">
              <w:rPr>
                <w:rFonts w:ascii="Times New Roman CYR" w:hAnsi="Times New Roman CYR" w:cs="Times New Roman CYR"/>
              </w:rPr>
              <w:t>и</w:t>
            </w:r>
            <w:r w:rsidRPr="00D1449A">
              <w:rPr>
                <w:rFonts w:ascii="Times New Roman CYR" w:hAnsi="Times New Roman CYR" w:cs="Times New Roman CYR"/>
              </w:rPr>
              <w:t>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Раз-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дел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Под-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раз-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дел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Целевая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Вид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расх</w:t>
            </w:r>
            <w:r w:rsidRPr="00D1449A">
              <w:rPr>
                <w:rFonts w:ascii="Times New Roman CYR" w:hAnsi="Times New Roman CYR" w:cs="Times New Roman CYR"/>
              </w:rPr>
              <w:t>о</w:t>
            </w:r>
            <w:r w:rsidRPr="00D1449A">
              <w:rPr>
                <w:rFonts w:ascii="Times New Roman CYR" w:hAnsi="Times New Roman CYR" w:cs="Times New Roman CYR"/>
              </w:rPr>
              <w:t>дов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Сумма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1449A">
              <w:rPr>
                <w:rFonts w:ascii="Times New Roman CYR" w:hAnsi="Times New Roman CYR" w:cs="Times New Roman CYR"/>
                <w:b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b/>
              </w:rPr>
              <w:t>Пановского</w:t>
            </w:r>
            <w:r w:rsidRPr="00D1449A">
              <w:rPr>
                <w:rFonts w:ascii="Times New Roman CYR" w:hAnsi="Times New Roman CYR" w:cs="Times New Roman CYR"/>
                <w:b/>
              </w:rPr>
              <w:t xml:space="preserve"> сельск</w:t>
            </w:r>
            <w:r w:rsidRPr="00D1449A">
              <w:rPr>
                <w:rFonts w:ascii="Times New Roman CYR" w:hAnsi="Times New Roman CYR" w:cs="Times New Roman CYR"/>
                <w:b/>
              </w:rPr>
              <w:t>о</w:t>
            </w:r>
            <w:r w:rsidRPr="00D1449A">
              <w:rPr>
                <w:rFonts w:ascii="Times New Roman CYR" w:hAnsi="Times New Roman CYR" w:cs="Times New Roman CYR"/>
                <w:b/>
              </w:rPr>
              <w:t>го поселения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1449A">
              <w:rPr>
                <w:rFonts w:ascii="Times New Roman CYR" w:hAnsi="Times New Roman CYR" w:cs="Times New Roman CYR"/>
                <w:b/>
              </w:rPr>
              <w:t>90</w:t>
            </w:r>
            <w:r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13603775,01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Глава администрации Пановского сельского поселения  (Расходы на выпл</w:t>
            </w:r>
            <w:r w:rsidRPr="00545935">
              <w:rPr>
                <w:sz w:val="22"/>
                <w:szCs w:val="22"/>
              </w:rPr>
              <w:t>а</w:t>
            </w:r>
            <w:r w:rsidRPr="00545935">
              <w:rPr>
                <w:sz w:val="22"/>
                <w:szCs w:val="22"/>
              </w:rPr>
              <w:t>ты персоналу в целях обеспечения выпо</w:t>
            </w:r>
            <w:r w:rsidRPr="00545935">
              <w:rPr>
                <w:sz w:val="22"/>
                <w:szCs w:val="22"/>
              </w:rPr>
              <w:t>л</w:t>
            </w:r>
            <w:r w:rsidRPr="00545935">
              <w:rPr>
                <w:sz w:val="22"/>
                <w:szCs w:val="22"/>
              </w:rPr>
              <w:t>нения функций государственными (муниципальными) органами, казенными учреждениями, орг</w:t>
            </w:r>
            <w:r w:rsidRPr="00545935">
              <w:rPr>
                <w:sz w:val="22"/>
                <w:szCs w:val="22"/>
              </w:rPr>
              <w:t>а</w:t>
            </w:r>
            <w:r w:rsidRPr="00545935">
              <w:rPr>
                <w:sz w:val="22"/>
                <w:szCs w:val="22"/>
              </w:rPr>
              <w:t>нами управления государственными внебюджетными фонд</w:t>
            </w:r>
            <w:r w:rsidRPr="00545935">
              <w:rPr>
                <w:sz w:val="22"/>
                <w:szCs w:val="22"/>
              </w:rPr>
              <w:t>а</w:t>
            </w:r>
            <w:r w:rsidRPr="00545935">
              <w:rPr>
                <w:sz w:val="22"/>
                <w:szCs w:val="22"/>
              </w:rPr>
              <w:t xml:space="preserve">ми)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0130200050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735300,02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 xml:space="preserve">Обеспечение функций органов местного самоуправления Пановского сельского поселения 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(Расходы на выплаты персоналу в целях обеспечения выпо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л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нения функций государственными (муниц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пальными) органами, казенными учр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ждениями, органами управления гос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дарственными внебюджетными фонд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ми)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0130100040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C5C3C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1922796,61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 xml:space="preserve">Обеспечение функций органов местного самоуправления Пановского сельского поселения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r w:rsidRPr="00701E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0130100040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t>237515,39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 xml:space="preserve">Обеспечение функций органов местного самоуправления Пановского сельского поселения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(Социальное обеспечение и иные выплаты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0130100040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18787,72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 xml:space="preserve">Обеспечение функций органов местного самоуправления Пановского сельского поселения 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(Иные бюджетные ассигн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вания)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0130100040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7661,94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274FA0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4FA0">
              <w:rPr>
                <w:sz w:val="22"/>
                <w:szCs w:val="22"/>
              </w:rPr>
              <w:t xml:space="preserve">Расходы на обеспечение деятельности кандидатов в присяжные заседатели федеральных судов общей юрисдикции в Российской Федерации (Прочая </w:t>
            </w:r>
            <w:r w:rsidRPr="00274FA0">
              <w:rPr>
                <w:sz w:val="22"/>
                <w:szCs w:val="22"/>
              </w:rPr>
              <w:lastRenderedPageBreak/>
              <w:t>закупка товаров, работ и услуг)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A039B4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039B4">
              <w:rPr>
                <w:rFonts w:ascii="Times New Roman CYR" w:hAnsi="Times New Roman CYR" w:cs="Times New Roman CYR"/>
                <w:sz w:val="22"/>
                <w:szCs w:val="22"/>
              </w:rPr>
              <w:t>3090051200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446,00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lastRenderedPageBreak/>
              <w:t>Проведение работ по оценке недвиж</w:t>
            </w:r>
            <w:r w:rsidRPr="00545935">
              <w:rPr>
                <w:sz w:val="22"/>
                <w:szCs w:val="22"/>
              </w:rPr>
              <w:t>и</w:t>
            </w:r>
            <w:r w:rsidRPr="00545935">
              <w:rPr>
                <w:sz w:val="22"/>
                <w:szCs w:val="22"/>
              </w:rPr>
              <w:t>мости, признанию прав собственности и содержанию муниципального имущ</w:t>
            </w:r>
            <w:r w:rsidRPr="00545935">
              <w:rPr>
                <w:sz w:val="22"/>
                <w:szCs w:val="22"/>
              </w:rPr>
              <w:t>е</w:t>
            </w:r>
            <w:r w:rsidRPr="00545935">
              <w:rPr>
                <w:sz w:val="22"/>
                <w:szCs w:val="22"/>
              </w:rPr>
              <w:t xml:space="preserve">ства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 w:rsidRPr="00701E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0140100060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42490,00</w:t>
            </w:r>
          </w:p>
          <w:p w:rsidR="00245308" w:rsidRPr="005C5C3C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308" w:rsidRPr="00274FA0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74FA0">
              <w:rPr>
                <w:sz w:val="22"/>
                <w:szCs w:val="22"/>
              </w:rPr>
              <w:t>Осуществление первичного в</w:t>
            </w:r>
            <w:r w:rsidRPr="00274FA0">
              <w:rPr>
                <w:sz w:val="22"/>
                <w:szCs w:val="22"/>
              </w:rPr>
              <w:t>о</w:t>
            </w:r>
            <w:r w:rsidRPr="00274FA0">
              <w:rPr>
                <w:sz w:val="22"/>
                <w:szCs w:val="22"/>
              </w:rPr>
              <w:t>инского учета на территориях,  где отсутствуют военные комиссариаты(Расходы на выплаты персоналу в целях обеспечения выполнения функций государственными(муниципальными)органами, казенными учреждениями, орг</w:t>
            </w:r>
            <w:r w:rsidRPr="00274FA0">
              <w:rPr>
                <w:sz w:val="22"/>
                <w:szCs w:val="22"/>
              </w:rPr>
              <w:t>а</w:t>
            </w:r>
            <w:r w:rsidRPr="00274FA0">
              <w:rPr>
                <w:sz w:val="22"/>
                <w:szCs w:val="22"/>
              </w:rPr>
              <w:t>нами управления государственными вн</w:t>
            </w:r>
            <w:r w:rsidRPr="00274FA0">
              <w:rPr>
                <w:sz w:val="22"/>
                <w:szCs w:val="22"/>
              </w:rPr>
              <w:t>е</w:t>
            </w:r>
            <w:r w:rsidRPr="00274FA0">
              <w:rPr>
                <w:sz w:val="22"/>
                <w:szCs w:val="22"/>
              </w:rPr>
              <w:t xml:space="preserve">бюджетными фондами)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3190051180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308" w:rsidRPr="005C5C3C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72887,0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Обеспечение пожарной без</w:t>
            </w:r>
            <w:r w:rsidRPr="00545935">
              <w:rPr>
                <w:sz w:val="22"/>
                <w:szCs w:val="22"/>
              </w:rPr>
              <w:t>о</w:t>
            </w:r>
            <w:r w:rsidRPr="00545935">
              <w:rPr>
                <w:sz w:val="22"/>
                <w:szCs w:val="22"/>
              </w:rPr>
              <w:t xml:space="preserve">пасности  в </w:t>
            </w:r>
            <w:r>
              <w:rPr>
                <w:sz w:val="22"/>
                <w:szCs w:val="22"/>
              </w:rPr>
              <w:t>Пановском</w:t>
            </w:r>
            <w:r w:rsidRPr="00545935">
              <w:rPr>
                <w:sz w:val="22"/>
                <w:szCs w:val="22"/>
              </w:rPr>
              <w:t xml:space="preserve"> сельском поселении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 w:rsidRPr="00701E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3090010090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84C5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84C5D">
              <w:rPr>
                <w:rFonts w:ascii="Times New Roman CYR" w:hAnsi="Times New Roman CYR" w:cs="Times New Roman CYR"/>
              </w:rPr>
              <w:t>20 000,00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Осуществление части полном</w:t>
            </w:r>
            <w:r w:rsidRPr="00545935">
              <w:rPr>
                <w:sz w:val="22"/>
                <w:szCs w:val="22"/>
              </w:rPr>
              <w:t>о</w:t>
            </w:r>
            <w:r w:rsidRPr="00545935">
              <w:rPr>
                <w:sz w:val="22"/>
                <w:szCs w:val="22"/>
              </w:rPr>
              <w:t>чий по решению вопросов местного знач</w:t>
            </w:r>
            <w:r w:rsidRPr="00545935">
              <w:rPr>
                <w:sz w:val="22"/>
                <w:szCs w:val="22"/>
              </w:rPr>
              <w:t>е</w:t>
            </w:r>
            <w:r w:rsidRPr="00545935">
              <w:rPr>
                <w:sz w:val="22"/>
                <w:szCs w:val="22"/>
              </w:rPr>
              <w:t>ния в области дорожной деятельности в отношении автомобильных дорог местн</w:t>
            </w:r>
            <w:r w:rsidRPr="00545935">
              <w:rPr>
                <w:sz w:val="22"/>
                <w:szCs w:val="22"/>
              </w:rPr>
              <w:t>о</w:t>
            </w:r>
            <w:r w:rsidRPr="00545935">
              <w:rPr>
                <w:sz w:val="22"/>
                <w:szCs w:val="22"/>
              </w:rPr>
              <w:t>го значения в границах Пановского сельского посел</w:t>
            </w:r>
            <w:r w:rsidRPr="00545935">
              <w:rPr>
                <w:sz w:val="22"/>
                <w:szCs w:val="22"/>
              </w:rPr>
              <w:t>е</w:t>
            </w:r>
            <w:r w:rsidRPr="00545935">
              <w:rPr>
                <w:sz w:val="22"/>
                <w:szCs w:val="22"/>
              </w:rPr>
              <w:t xml:space="preserve">ния 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 w:rsidRPr="00701E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0220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1020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84C5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2301422,15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Расходы на поддержку комм</w:t>
            </w:r>
            <w:r w:rsidRPr="00545935">
              <w:rPr>
                <w:sz w:val="22"/>
                <w:szCs w:val="22"/>
              </w:rPr>
              <w:t>у</w:t>
            </w:r>
            <w:r w:rsidRPr="00545935">
              <w:rPr>
                <w:sz w:val="22"/>
                <w:szCs w:val="22"/>
              </w:rPr>
              <w:t xml:space="preserve">нального хозяйства в </w:t>
            </w:r>
            <w:r>
              <w:rPr>
                <w:sz w:val="22"/>
                <w:szCs w:val="22"/>
              </w:rPr>
              <w:t>Пановском</w:t>
            </w:r>
            <w:r w:rsidRPr="00545935">
              <w:rPr>
                <w:sz w:val="22"/>
                <w:szCs w:val="22"/>
              </w:rPr>
              <w:t xml:space="preserve"> сельском поселении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 w:rsidRPr="00701E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3090010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449 284,07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Расходы на поддержку комм</w:t>
            </w:r>
            <w:r w:rsidRPr="00545935">
              <w:rPr>
                <w:sz w:val="22"/>
                <w:szCs w:val="22"/>
              </w:rPr>
              <w:t>у</w:t>
            </w:r>
            <w:r w:rsidRPr="00545935">
              <w:rPr>
                <w:sz w:val="22"/>
                <w:szCs w:val="22"/>
              </w:rPr>
              <w:t xml:space="preserve">нального хозяйства в </w:t>
            </w:r>
            <w:r>
              <w:rPr>
                <w:sz w:val="22"/>
                <w:szCs w:val="22"/>
              </w:rPr>
              <w:t>Пановском</w:t>
            </w:r>
            <w:r w:rsidRPr="00545935">
              <w:rPr>
                <w:sz w:val="22"/>
                <w:szCs w:val="22"/>
              </w:rPr>
              <w:t xml:space="preserve"> сельском поселении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 w:rsidRPr="00701E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3090010180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99 000,00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Расходы на поддержку комм</w:t>
            </w:r>
            <w:r w:rsidRPr="00545935">
              <w:rPr>
                <w:sz w:val="22"/>
                <w:szCs w:val="22"/>
              </w:rPr>
              <w:t>у</w:t>
            </w:r>
            <w:r w:rsidRPr="00545935">
              <w:rPr>
                <w:sz w:val="22"/>
                <w:szCs w:val="22"/>
              </w:rPr>
              <w:t xml:space="preserve">нального хозяйства в </w:t>
            </w:r>
            <w:r>
              <w:rPr>
                <w:sz w:val="22"/>
                <w:szCs w:val="22"/>
              </w:rPr>
              <w:t>Пановском</w:t>
            </w:r>
            <w:r w:rsidRPr="00545935">
              <w:rPr>
                <w:sz w:val="22"/>
                <w:szCs w:val="22"/>
              </w:rPr>
              <w:t xml:space="preserve"> сельском поселении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 w:rsidRPr="00701E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3090010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719416,88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Расходы на поддержку комм</w:t>
            </w:r>
            <w:r w:rsidRPr="00545935">
              <w:rPr>
                <w:sz w:val="22"/>
                <w:szCs w:val="22"/>
              </w:rPr>
              <w:t>у</w:t>
            </w:r>
            <w:r w:rsidRPr="00545935">
              <w:rPr>
                <w:sz w:val="22"/>
                <w:szCs w:val="22"/>
              </w:rPr>
              <w:t xml:space="preserve">нального хозяйства в </w:t>
            </w:r>
            <w:r>
              <w:rPr>
                <w:sz w:val="22"/>
                <w:szCs w:val="22"/>
              </w:rPr>
              <w:t>Пановском</w:t>
            </w:r>
            <w:r w:rsidRPr="00545935">
              <w:rPr>
                <w:sz w:val="22"/>
                <w:szCs w:val="22"/>
              </w:rPr>
              <w:t xml:space="preserve"> сельском поселении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ассигнования)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3090010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210276,78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Проведение расходов на уличное осв</w:t>
            </w:r>
            <w:r w:rsidRPr="00545935">
              <w:rPr>
                <w:sz w:val="22"/>
                <w:szCs w:val="22"/>
              </w:rPr>
              <w:t>е</w:t>
            </w:r>
            <w:r w:rsidRPr="00545935">
              <w:rPr>
                <w:sz w:val="22"/>
                <w:szCs w:val="22"/>
              </w:rPr>
              <w:t>щение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r w:rsidRPr="00701E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нужд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0300110050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84C5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544448,70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Проведение расходов по орг</w:t>
            </w:r>
            <w:r w:rsidRPr="00545935">
              <w:rPr>
                <w:sz w:val="22"/>
                <w:szCs w:val="22"/>
              </w:rPr>
              <w:t>а</w:t>
            </w:r>
            <w:r w:rsidRPr="00545935">
              <w:rPr>
                <w:sz w:val="22"/>
                <w:szCs w:val="22"/>
              </w:rPr>
              <w:t>низации и содержанию мест захоронения (кла</w:t>
            </w:r>
            <w:r w:rsidRPr="0054593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бищ) </w:t>
            </w:r>
            <w:r w:rsidRPr="00545935">
              <w:rPr>
                <w:sz w:val="22"/>
                <w:szCs w:val="22"/>
              </w:rPr>
              <w:t>(</w:t>
            </w:r>
            <w:r w:rsidRPr="00701EED">
              <w:rPr>
                <w:sz w:val="22"/>
                <w:szCs w:val="22"/>
              </w:rPr>
              <w:t>Прочая закупка товаров, работ и услуг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030031030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84C5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51 632</w:t>
            </w:r>
            <w:r w:rsidRPr="00D84C5D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Проведение других расходов по благ</w:t>
            </w:r>
            <w:r w:rsidRPr="00545935">
              <w:rPr>
                <w:sz w:val="22"/>
                <w:szCs w:val="22"/>
              </w:rPr>
              <w:t>о</w:t>
            </w:r>
            <w:r w:rsidRPr="00545935">
              <w:rPr>
                <w:sz w:val="22"/>
                <w:szCs w:val="22"/>
              </w:rPr>
              <w:t>устройству в границах Пановского сел</w:t>
            </w:r>
            <w:r w:rsidRPr="00545935">
              <w:rPr>
                <w:sz w:val="22"/>
                <w:szCs w:val="22"/>
              </w:rPr>
              <w:t>ь</w:t>
            </w:r>
            <w:r w:rsidRPr="00545935">
              <w:rPr>
                <w:sz w:val="22"/>
                <w:szCs w:val="22"/>
              </w:rPr>
              <w:t xml:space="preserve">ского поселения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r w:rsidRPr="00701E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0300410080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84C5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924182,60</w:t>
            </w:r>
          </w:p>
        </w:tc>
      </w:tr>
      <w:tr w:rsidR="00245308" w:rsidRPr="00D34A3D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lastRenderedPageBreak/>
              <w:t>Оказание муниципальной услуги «Обеспечение деятельности казенных муниципальных учреждений домов культуры»»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(Расходы на выплаты персоналу в целях обеспечения выпо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л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нения функций государственными (муниц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пальными) органами, казенными учр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ждениями, органами управления гос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дарственными внебюджетными фонд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ми)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0410100070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34A3D" w:rsidRDefault="00245308" w:rsidP="00462097">
            <w:pPr>
              <w:widowControl w:val="0"/>
              <w:tabs>
                <w:tab w:val="left" w:pos="-249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t>1741700,15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Оказание муниципальной услуги «Обеспечение деятельности казенных муниципальных учреждений домов культуры»»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r w:rsidRPr="00701E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0410100070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t>1887229,76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2ABF">
              <w:rPr>
                <w:sz w:val="22"/>
                <w:szCs w:val="22"/>
              </w:rPr>
              <w:t>Оказание муниципальной услуги «Обеспечение деятельности казенных муниципальных учреждений д</w:t>
            </w:r>
            <w:r w:rsidRPr="00B02ABF">
              <w:rPr>
                <w:sz w:val="22"/>
                <w:szCs w:val="22"/>
              </w:rPr>
              <w:t>о</w:t>
            </w:r>
            <w:r w:rsidRPr="00B02ABF">
              <w:rPr>
                <w:sz w:val="22"/>
                <w:szCs w:val="22"/>
              </w:rPr>
              <w:t>мов культуры»  (бюджетные инвестиции в объекты капитального строительства государственной(муниципальной)собственности)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0410100070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326425,28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Оказание муниципальной услуги «Обеспечение деятельности казенных муниципальных учреждений домов культуры»  (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вания)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0410100070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t>5937,94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3F70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Софинансирование на оказание </w:t>
            </w:r>
            <w:r w:rsidRPr="003F707D">
              <w:t xml:space="preserve"> муниципальной услуги «Обеспечение деятельности казенных муниципальных учреждений домов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166C41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1A2B1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2B12">
              <w:rPr>
                <w:sz w:val="22"/>
                <w:szCs w:val="22"/>
              </w:rPr>
              <w:t>04101</w:t>
            </w:r>
            <w:r w:rsidRPr="001A2B12">
              <w:rPr>
                <w:sz w:val="22"/>
                <w:szCs w:val="22"/>
                <w:lang w:val="en-US"/>
              </w:rPr>
              <w:t>S</w:t>
            </w:r>
            <w:r w:rsidRPr="001A2B12">
              <w:rPr>
                <w:sz w:val="22"/>
                <w:szCs w:val="22"/>
              </w:rPr>
              <w:t>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166C41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6400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Оказание муниципальной услуги «Обеспечение деятельности казенных муниципальных учреждений домов культуры»»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(Расходы на выплаты персоналу в целях обеспечения выпо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л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нения функций государственными (муниц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пальными) органами, казенными учр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ждениями, органами управления гос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дарственными внебюджетными фонд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ми)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0410280340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-249"/>
              </w:tabs>
              <w:autoSpaceDE w:val="0"/>
              <w:autoSpaceDN w:val="0"/>
              <w:adjustRightInd w:val="0"/>
              <w:jc w:val="center"/>
            </w:pPr>
            <w:r>
              <w:t>631 518,00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Оказание муниципальной услуги «Ос</w:t>
            </w:r>
            <w:r w:rsidRPr="00545935">
              <w:rPr>
                <w:sz w:val="22"/>
                <w:szCs w:val="22"/>
              </w:rPr>
              <w:t>у</w:t>
            </w:r>
            <w:r w:rsidRPr="00545935">
              <w:rPr>
                <w:sz w:val="22"/>
                <w:szCs w:val="22"/>
              </w:rPr>
              <w:t>ществление библиотечного обслужив</w:t>
            </w:r>
            <w:r w:rsidRPr="00545935">
              <w:rPr>
                <w:sz w:val="22"/>
                <w:szCs w:val="22"/>
              </w:rPr>
              <w:t>а</w:t>
            </w:r>
            <w:r w:rsidRPr="00545935">
              <w:rPr>
                <w:sz w:val="22"/>
                <w:szCs w:val="22"/>
              </w:rPr>
              <w:t xml:space="preserve">ния населения поселения» 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(Расх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ды на выплаты персоналу в целях обесп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чения выполнения функций госуда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ственными (муниципальными) органами, казенными учреждениями,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орг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нами управления государственными внебю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жетными фондами)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0420100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40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t>299 422,79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lastRenderedPageBreak/>
              <w:t>Оказание муниципальной услуги «Ос</w:t>
            </w:r>
            <w:r w:rsidRPr="00545935">
              <w:rPr>
                <w:sz w:val="22"/>
                <w:szCs w:val="22"/>
              </w:rPr>
              <w:t>у</w:t>
            </w:r>
            <w:r w:rsidRPr="00545935">
              <w:rPr>
                <w:sz w:val="22"/>
                <w:szCs w:val="22"/>
              </w:rPr>
              <w:t>ществление библиотечного обслужив</w:t>
            </w:r>
            <w:r w:rsidRPr="00545935">
              <w:rPr>
                <w:sz w:val="22"/>
                <w:szCs w:val="22"/>
              </w:rPr>
              <w:t>а</w:t>
            </w:r>
            <w:r w:rsidRPr="00545935">
              <w:rPr>
                <w:sz w:val="22"/>
                <w:szCs w:val="22"/>
              </w:rPr>
              <w:t xml:space="preserve">ния населения поселения»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 w:rsidRPr="00701E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0420100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40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13 600,00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Оказание муниципальной услуги «Ос</w:t>
            </w:r>
            <w:r w:rsidRPr="00545935">
              <w:rPr>
                <w:sz w:val="22"/>
                <w:szCs w:val="22"/>
              </w:rPr>
              <w:t>у</w:t>
            </w:r>
            <w:r w:rsidRPr="00545935">
              <w:rPr>
                <w:sz w:val="22"/>
                <w:szCs w:val="22"/>
              </w:rPr>
              <w:t>ществление библиотечного обслужив</w:t>
            </w:r>
            <w:r w:rsidRPr="00545935">
              <w:rPr>
                <w:sz w:val="22"/>
                <w:szCs w:val="22"/>
              </w:rPr>
              <w:t>а</w:t>
            </w:r>
            <w:r w:rsidRPr="00545935">
              <w:rPr>
                <w:sz w:val="22"/>
                <w:szCs w:val="22"/>
              </w:rPr>
              <w:t xml:space="preserve">ния населения поселения» 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(Расх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ды на выплаты персоналу в целях обесп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чения выполнения функций госуда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ственными (муниципальными) органами, казенными учреждениями, орг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нами управления государственными внебю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жетными фондами)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0420180340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121 673,06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Оказание муниципальной услуги «Ос</w:t>
            </w:r>
            <w:r w:rsidRPr="00545935">
              <w:rPr>
                <w:sz w:val="22"/>
                <w:szCs w:val="22"/>
              </w:rPr>
              <w:t>у</w:t>
            </w:r>
            <w:r w:rsidRPr="00545935">
              <w:rPr>
                <w:sz w:val="22"/>
                <w:szCs w:val="22"/>
              </w:rPr>
              <w:t>ществление библиотечного обслужив</w:t>
            </w:r>
            <w:r w:rsidRPr="00545935">
              <w:rPr>
                <w:sz w:val="22"/>
                <w:szCs w:val="22"/>
              </w:rPr>
              <w:t>а</w:t>
            </w:r>
            <w:r w:rsidRPr="00545935">
              <w:rPr>
                <w:sz w:val="22"/>
                <w:szCs w:val="22"/>
              </w:rPr>
              <w:t xml:space="preserve">ния населения поселения» 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(Расх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ды на выплаты персоналу в целях обесп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чения выполнения функций госуда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ственными (муниципальными) органами, казенными учреждениями, орг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нами управления государственными внебю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жетными фондами)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80AB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04201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S0340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80AB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870A6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1 </w:t>
            </w:r>
            <w:r>
              <w:t>230,75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Софинансирование на комплектование книжных фондов </w:t>
            </w:r>
          </w:p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библиотек муниципальных образований </w:t>
            </w:r>
            <w:r w:rsidRPr="003F707D">
              <w:t>(</w:t>
            </w:r>
            <w:r w:rsidRPr="00701EED">
              <w:t>Прочая закупка товаров, работ и услуг</w:t>
            </w:r>
            <w:r w:rsidRPr="003F707D"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6E4DBE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DBE">
              <w:rPr>
                <w:sz w:val="22"/>
                <w:szCs w:val="22"/>
              </w:rPr>
              <w:t>04201</w:t>
            </w:r>
            <w:r>
              <w:rPr>
                <w:sz w:val="22"/>
                <w:szCs w:val="22"/>
                <w:lang w:val="en-US"/>
              </w:rPr>
              <w:t>L</w:t>
            </w:r>
            <w:r w:rsidRPr="006E4DBE">
              <w:rPr>
                <w:sz w:val="22"/>
                <w:szCs w:val="22"/>
              </w:rPr>
              <w:t>5191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487,88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Предоставление дополнительного пе</w:t>
            </w:r>
            <w:r w:rsidRPr="00545935">
              <w:rPr>
                <w:sz w:val="22"/>
                <w:szCs w:val="22"/>
              </w:rPr>
              <w:t>н</w:t>
            </w:r>
            <w:r w:rsidRPr="00545935">
              <w:rPr>
                <w:sz w:val="22"/>
                <w:szCs w:val="22"/>
              </w:rPr>
              <w:t>сионного обеспечения отдельным кат</w:t>
            </w:r>
            <w:r w:rsidRPr="00545935">
              <w:rPr>
                <w:sz w:val="22"/>
                <w:szCs w:val="22"/>
              </w:rPr>
              <w:t>е</w:t>
            </w:r>
            <w:r w:rsidRPr="00545935">
              <w:rPr>
                <w:sz w:val="22"/>
                <w:szCs w:val="22"/>
              </w:rPr>
              <w:t xml:space="preserve">гориям граждан Пановского сельского поселения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(Социальное обеспечение и иные выплаты насел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нию)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3632C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632CF"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3632C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632CF"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3632C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632CF"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3632C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632CF">
              <w:t>309</w:t>
            </w:r>
            <w:r w:rsidRPr="003632CF">
              <w:rPr>
                <w:lang w:val="en-US"/>
              </w:rPr>
              <w:t>00</w:t>
            </w:r>
            <w:r w:rsidRPr="003632CF">
              <w:t>0012</w:t>
            </w:r>
            <w:r w:rsidRPr="003632CF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3632C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632CF">
              <w:t>300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3632C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632CF">
              <w:rPr>
                <w:lang w:val="en-US"/>
              </w:rPr>
              <w:t>18</w:t>
            </w:r>
            <w:r w:rsidRPr="003632CF">
              <w:t>0 000,0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 xml:space="preserve">Проведение мероприятий в области физической культуры и спорта в </w:t>
            </w:r>
            <w:r>
              <w:rPr>
                <w:sz w:val="22"/>
                <w:szCs w:val="22"/>
              </w:rPr>
              <w:t>Пановском</w:t>
            </w:r>
            <w:r w:rsidRPr="00545935">
              <w:rPr>
                <w:sz w:val="22"/>
                <w:szCs w:val="22"/>
              </w:rPr>
              <w:t xml:space="preserve"> сельском поселении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 w:rsidRPr="00701E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3632C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632CF"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3632C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632CF"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3632C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632CF"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3632C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632CF">
              <w:t>3090010010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3632C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632CF"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3632C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30601,54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13603775,01</w:t>
            </w:r>
          </w:p>
        </w:tc>
      </w:tr>
    </w:tbl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45308" w:rsidRDefault="00245308" w:rsidP="002453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E6F0C">
        <w:rPr>
          <w:sz w:val="28"/>
          <w:szCs w:val="28"/>
        </w:rPr>
        <w:t>.</w:t>
      </w:r>
      <w:r w:rsidRPr="00EE6F0C">
        <w:rPr>
          <w:b/>
        </w:rPr>
        <w:t xml:space="preserve"> </w:t>
      </w:r>
      <w:r w:rsidRPr="00EE6F0C">
        <w:rPr>
          <w:b/>
          <w:sz w:val="28"/>
          <w:szCs w:val="28"/>
        </w:rPr>
        <w:t xml:space="preserve">Изложить Приложение № </w:t>
      </w:r>
      <w:r>
        <w:rPr>
          <w:b/>
          <w:sz w:val="28"/>
          <w:szCs w:val="28"/>
        </w:rPr>
        <w:t xml:space="preserve">9 </w:t>
      </w:r>
      <w:r w:rsidRPr="00EE6F0C">
        <w:rPr>
          <w:b/>
          <w:sz w:val="28"/>
          <w:szCs w:val="28"/>
        </w:rPr>
        <w:t xml:space="preserve">к Решению Совета Пановского сельского поселения от </w:t>
      </w:r>
      <w:r>
        <w:rPr>
          <w:b/>
          <w:sz w:val="28"/>
          <w:szCs w:val="28"/>
        </w:rPr>
        <w:t>18</w:t>
      </w:r>
      <w:r w:rsidRPr="00EE6F0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</w:t>
      </w:r>
      <w:r w:rsidRPr="00EE6F0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43</w:t>
      </w:r>
      <w:r w:rsidRPr="00EE6F0C">
        <w:rPr>
          <w:b/>
          <w:sz w:val="28"/>
          <w:szCs w:val="28"/>
        </w:rPr>
        <w:t xml:space="preserve"> в новой редакции:</w:t>
      </w:r>
    </w:p>
    <w:p w:rsidR="00245308" w:rsidRDefault="00245308" w:rsidP="00245308">
      <w:pPr>
        <w:jc w:val="both"/>
        <w:rPr>
          <w:b/>
          <w:sz w:val="28"/>
          <w:szCs w:val="28"/>
        </w:rPr>
      </w:pPr>
    </w:p>
    <w:p w:rsidR="00245308" w:rsidRPr="00D1449A" w:rsidRDefault="00245308" w:rsidP="00245308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1449A">
        <w:rPr>
          <w:rFonts w:ascii="Times New Roman CYR" w:hAnsi="Times New Roman CYR" w:cs="Times New Roman CYR"/>
          <w:b/>
          <w:sz w:val="28"/>
          <w:szCs w:val="28"/>
        </w:rPr>
        <w:t>Ведомственная структура расходов бюджета Пановского сельского посел</w:t>
      </w:r>
      <w:r w:rsidRPr="00D1449A">
        <w:rPr>
          <w:rFonts w:ascii="Times New Roman CYR" w:hAnsi="Times New Roman CYR" w:cs="Times New Roman CYR"/>
          <w:b/>
          <w:sz w:val="28"/>
          <w:szCs w:val="28"/>
        </w:rPr>
        <w:t>е</w:t>
      </w:r>
      <w:r w:rsidRPr="00D1449A">
        <w:rPr>
          <w:rFonts w:ascii="Times New Roman CYR" w:hAnsi="Times New Roman CYR" w:cs="Times New Roman CYR"/>
          <w:b/>
          <w:sz w:val="28"/>
          <w:szCs w:val="28"/>
        </w:rPr>
        <w:t>ния на 201</w:t>
      </w:r>
      <w:r>
        <w:rPr>
          <w:rFonts w:ascii="Times New Roman CYR" w:hAnsi="Times New Roman CYR" w:cs="Times New Roman CYR"/>
          <w:b/>
          <w:sz w:val="28"/>
          <w:szCs w:val="28"/>
        </w:rPr>
        <w:t>9-2020 гг.</w:t>
      </w:r>
    </w:p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1139" w:type="dxa"/>
        <w:tblInd w:w="-900" w:type="dxa"/>
        <w:tblLayout w:type="fixed"/>
        <w:tblLook w:val="0000"/>
      </w:tblPr>
      <w:tblGrid>
        <w:gridCol w:w="4185"/>
        <w:gridCol w:w="788"/>
        <w:gridCol w:w="678"/>
        <w:gridCol w:w="602"/>
        <w:gridCol w:w="1343"/>
        <w:gridCol w:w="737"/>
        <w:gridCol w:w="1322"/>
        <w:gridCol w:w="1360"/>
        <w:gridCol w:w="124"/>
      </w:tblGrid>
      <w:tr w:rsidR="00245308" w:rsidRPr="00D1449A" w:rsidTr="0046209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1425"/>
        </w:trPr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 xml:space="preserve">     Наименование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Код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гла</w:t>
            </w:r>
            <w:r w:rsidRPr="00D1449A">
              <w:rPr>
                <w:rFonts w:ascii="Times New Roman CYR" w:hAnsi="Times New Roman CYR" w:cs="Times New Roman CYR"/>
              </w:rPr>
              <w:t>в</w:t>
            </w:r>
            <w:r w:rsidRPr="00D1449A">
              <w:rPr>
                <w:rFonts w:ascii="Times New Roman CYR" w:hAnsi="Times New Roman CYR" w:cs="Times New Roman CYR"/>
              </w:rPr>
              <w:t>ного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рас</w:t>
            </w:r>
            <w:r>
              <w:rPr>
                <w:rFonts w:ascii="Times New Roman CYR" w:hAnsi="Times New Roman CYR" w:cs="Times New Roman CYR"/>
              </w:rPr>
              <w:t>по</w:t>
            </w:r>
            <w:r w:rsidRPr="00D1449A">
              <w:rPr>
                <w:rFonts w:ascii="Times New Roman CYR" w:hAnsi="Times New Roman CYR" w:cs="Times New Roman CYR"/>
              </w:rPr>
              <w:t>ряд</w:t>
            </w:r>
            <w:r w:rsidRPr="00D1449A">
              <w:rPr>
                <w:rFonts w:ascii="Times New Roman CYR" w:hAnsi="Times New Roman CYR" w:cs="Times New Roman CYR"/>
              </w:rPr>
              <w:lastRenderedPageBreak/>
              <w:t>и</w:t>
            </w:r>
            <w:r w:rsidRPr="00D1449A">
              <w:rPr>
                <w:rFonts w:ascii="Times New Roman CYR" w:hAnsi="Times New Roman CYR" w:cs="Times New Roman CYR"/>
              </w:rPr>
              <w:t>теля</w:t>
            </w: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lastRenderedPageBreak/>
              <w:t>Ра</w:t>
            </w:r>
            <w:r>
              <w:rPr>
                <w:rFonts w:ascii="Times New Roman CYR" w:hAnsi="Times New Roman CYR" w:cs="Times New Roman CYR"/>
              </w:rPr>
              <w:t>з</w:t>
            </w:r>
            <w:r w:rsidRPr="00D1449A">
              <w:rPr>
                <w:rFonts w:ascii="Times New Roman CYR" w:hAnsi="Times New Roman CYR" w:cs="Times New Roman CYR"/>
              </w:rPr>
              <w:t>дел</w:t>
            </w: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Подраз</w:t>
            </w:r>
            <w:r w:rsidRPr="00D1449A">
              <w:rPr>
                <w:rFonts w:ascii="Times New Roman CYR" w:hAnsi="Times New Roman CYR" w:cs="Times New Roman CYR"/>
              </w:rPr>
              <w:t>дел</w:t>
            </w:r>
          </w:p>
        </w:tc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Целевая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статья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Вид</w:t>
            </w:r>
          </w:p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расх</w:t>
            </w:r>
            <w:r w:rsidRPr="00D1449A">
              <w:rPr>
                <w:rFonts w:ascii="Times New Roman CYR" w:hAnsi="Times New Roman CYR" w:cs="Times New Roman CYR"/>
              </w:rPr>
              <w:t>о</w:t>
            </w:r>
            <w:r w:rsidRPr="00D1449A">
              <w:rPr>
                <w:rFonts w:ascii="Times New Roman CYR" w:hAnsi="Times New Roman CYR" w:cs="Times New Roman CYR"/>
              </w:rPr>
              <w:t>дов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Сумма</w:t>
            </w:r>
          </w:p>
          <w:p w:rsidR="00245308" w:rsidRPr="00D1449A" w:rsidRDefault="00245308" w:rsidP="00462097">
            <w:pPr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245308" w:rsidRPr="00D1449A" w:rsidTr="0046209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773"/>
        </w:trPr>
        <w:tc>
          <w:tcPr>
            <w:tcW w:w="4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D1449A" w:rsidRDefault="00245308" w:rsidP="0046209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 год</w:t>
            </w:r>
          </w:p>
        </w:tc>
      </w:tr>
      <w:tr w:rsidR="00245308" w:rsidRPr="00FA12EA" w:rsidTr="0046209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16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1449A">
              <w:rPr>
                <w:rFonts w:ascii="Times New Roman CYR" w:hAnsi="Times New Roman CYR" w:cs="Times New Roman CYR"/>
                <w:b/>
              </w:rPr>
              <w:lastRenderedPageBreak/>
              <w:t xml:space="preserve">Администрация </w:t>
            </w:r>
            <w:r>
              <w:rPr>
                <w:rFonts w:ascii="Times New Roman CYR" w:hAnsi="Times New Roman CYR" w:cs="Times New Roman CYR"/>
                <w:b/>
              </w:rPr>
              <w:t>Пановского</w:t>
            </w:r>
            <w:r w:rsidRPr="00D1449A">
              <w:rPr>
                <w:rFonts w:ascii="Times New Roman CYR" w:hAnsi="Times New Roman CYR" w:cs="Times New Roman CYR"/>
                <w:b/>
              </w:rPr>
              <w:t xml:space="preserve"> сельск</w:t>
            </w:r>
            <w:r w:rsidRPr="00D1449A">
              <w:rPr>
                <w:rFonts w:ascii="Times New Roman CYR" w:hAnsi="Times New Roman CYR" w:cs="Times New Roman CYR"/>
                <w:b/>
              </w:rPr>
              <w:t>о</w:t>
            </w:r>
            <w:r w:rsidRPr="00D1449A">
              <w:rPr>
                <w:rFonts w:ascii="Times New Roman CYR" w:hAnsi="Times New Roman CYR" w:cs="Times New Roman CYR"/>
                <w:b/>
              </w:rPr>
              <w:t>го поселения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1449A">
              <w:rPr>
                <w:rFonts w:ascii="Times New Roman CYR" w:hAnsi="Times New Roman CYR" w:cs="Times New Roman CYR"/>
                <w:b/>
              </w:rPr>
              <w:t>90</w:t>
            </w:r>
            <w:r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D1449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2EA">
              <w:rPr>
                <w:b/>
                <w:sz w:val="20"/>
                <w:szCs w:val="20"/>
              </w:rPr>
              <w:t>12 596 199,49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b/>
                <w:sz w:val="20"/>
                <w:szCs w:val="20"/>
              </w:rPr>
            </w:pPr>
            <w:r w:rsidRPr="00FA12EA">
              <w:rPr>
                <w:b/>
                <w:sz w:val="20"/>
                <w:szCs w:val="20"/>
              </w:rPr>
              <w:t>12 329999,49</w:t>
            </w:r>
          </w:p>
        </w:tc>
      </w:tr>
      <w:tr w:rsidR="00245308" w:rsidRPr="00FA12EA" w:rsidTr="0046209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16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>Глава администрации Пановского сельского поселения  (Расходы на выпл</w:t>
            </w:r>
            <w:r w:rsidRPr="00B02ABF">
              <w:rPr>
                <w:sz w:val="20"/>
                <w:szCs w:val="20"/>
              </w:rPr>
              <w:t>а</w:t>
            </w:r>
            <w:r w:rsidRPr="00B02ABF">
              <w:rPr>
                <w:sz w:val="20"/>
                <w:szCs w:val="20"/>
              </w:rPr>
              <w:t>ты персоналу в целях обеспечения выпо</w:t>
            </w:r>
            <w:r w:rsidRPr="00B02ABF">
              <w:rPr>
                <w:sz w:val="20"/>
                <w:szCs w:val="20"/>
              </w:rPr>
              <w:t>л</w:t>
            </w:r>
            <w:r w:rsidRPr="00B02ABF">
              <w:rPr>
                <w:sz w:val="20"/>
                <w:szCs w:val="20"/>
              </w:rPr>
              <w:t>нения функций государственными (муниципальными) органами, казенными учреждениями, орг</w:t>
            </w:r>
            <w:r w:rsidRPr="00B02ABF">
              <w:rPr>
                <w:sz w:val="20"/>
                <w:szCs w:val="20"/>
              </w:rPr>
              <w:t>а</w:t>
            </w:r>
            <w:r w:rsidRPr="00B02ABF">
              <w:rPr>
                <w:sz w:val="20"/>
                <w:szCs w:val="20"/>
              </w:rPr>
              <w:t>нами управления государственными внебюджетными фонд</w:t>
            </w:r>
            <w:r w:rsidRPr="00B02ABF">
              <w:rPr>
                <w:sz w:val="20"/>
                <w:szCs w:val="20"/>
              </w:rPr>
              <w:t>а</w:t>
            </w:r>
            <w:r w:rsidRPr="00B02ABF">
              <w:rPr>
                <w:sz w:val="20"/>
                <w:szCs w:val="20"/>
              </w:rPr>
              <w:t xml:space="preserve">ми)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0130200050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743 078,00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743 078,00</w:t>
            </w:r>
          </w:p>
        </w:tc>
      </w:tr>
      <w:tr w:rsidR="00245308" w:rsidRPr="00FA12EA" w:rsidTr="0046209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16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 xml:space="preserve">Обеспечение функций органов местного самоуправления Пановского сельского поселения  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(Расходы на выплаты персоналу в целях обеспечения выпо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нения функций государственными (муниц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пальными) органами, казенными учр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ждениями, органами управления гос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дарственными внебюджетными фонд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 xml:space="preserve">ми)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0130100040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1 885 522,00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1 885 522,00</w:t>
            </w:r>
          </w:p>
        </w:tc>
      </w:tr>
      <w:tr w:rsidR="00245308" w:rsidRPr="00FA12EA" w:rsidTr="0046209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16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 xml:space="preserve">Обеспечение функций органов местного самоуправления Пановского сельского поселения 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B02ABF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0130100040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124 600,00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124 600,00</w:t>
            </w:r>
          </w:p>
        </w:tc>
      </w:tr>
      <w:tr w:rsidR="00245308" w:rsidRPr="00FA12EA" w:rsidTr="0046209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85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 xml:space="preserve">Обеспечение функций органов местного самоуправления Пановского сельского поселения  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(Иные бюджетные ассигн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вания)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0130100040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10 000,00</w:t>
            </w:r>
          </w:p>
        </w:tc>
      </w:tr>
      <w:tr w:rsidR="00245308" w:rsidRPr="00FA12EA" w:rsidTr="0046209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778"/>
        </w:trPr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>Резервный фонд администрации Пановского сельского поселения (Иные бю</w:t>
            </w:r>
            <w:r w:rsidRPr="00B02ABF">
              <w:rPr>
                <w:sz w:val="20"/>
                <w:szCs w:val="20"/>
              </w:rPr>
              <w:t>д</w:t>
            </w:r>
            <w:r w:rsidRPr="00B02ABF">
              <w:rPr>
                <w:sz w:val="20"/>
                <w:szCs w:val="20"/>
              </w:rPr>
              <w:t>жетные ассигнования)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3090000090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50 000,0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50 000,00</w:t>
            </w:r>
          </w:p>
        </w:tc>
      </w:tr>
      <w:tr w:rsidR="00245308" w:rsidRPr="00FA12EA" w:rsidTr="0046209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1185"/>
        </w:trPr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>Проведение работ по оценке недвиж</w:t>
            </w:r>
            <w:r w:rsidRPr="00B02ABF">
              <w:rPr>
                <w:sz w:val="20"/>
                <w:szCs w:val="20"/>
              </w:rPr>
              <w:t>и</w:t>
            </w:r>
            <w:r w:rsidRPr="00B02ABF">
              <w:rPr>
                <w:sz w:val="20"/>
                <w:szCs w:val="20"/>
              </w:rPr>
              <w:t>мости, признанию прав собственности и содержанию муниципального имущ</w:t>
            </w:r>
            <w:r w:rsidRPr="00B02ABF">
              <w:rPr>
                <w:sz w:val="20"/>
                <w:szCs w:val="20"/>
              </w:rPr>
              <w:t>е</w:t>
            </w:r>
            <w:r w:rsidRPr="00B02ABF">
              <w:rPr>
                <w:sz w:val="20"/>
                <w:szCs w:val="20"/>
              </w:rPr>
              <w:t xml:space="preserve">ства 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B02ABF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0140100060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50 000,00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50 000,00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>Осуществление первичного в</w:t>
            </w:r>
            <w:r w:rsidRPr="00B02ABF">
              <w:rPr>
                <w:sz w:val="20"/>
                <w:szCs w:val="20"/>
              </w:rPr>
              <w:t>о</w:t>
            </w:r>
            <w:r w:rsidRPr="00B02ABF">
              <w:rPr>
                <w:sz w:val="20"/>
                <w:szCs w:val="20"/>
              </w:rPr>
              <w:t>инского учета на территориях,  где отсутствуют военные комиссариаты, в рамках реал</w:t>
            </w:r>
            <w:r w:rsidRPr="00B02ABF">
              <w:rPr>
                <w:sz w:val="20"/>
                <w:szCs w:val="20"/>
              </w:rPr>
              <w:t>и</w:t>
            </w:r>
            <w:r w:rsidRPr="00B02ABF">
              <w:rPr>
                <w:sz w:val="20"/>
                <w:szCs w:val="20"/>
              </w:rPr>
              <w:t>зации полномочий Российской Федерации по первичному в</w:t>
            </w:r>
            <w:r w:rsidRPr="00B02ABF">
              <w:rPr>
                <w:sz w:val="20"/>
                <w:szCs w:val="20"/>
              </w:rPr>
              <w:t>о</w:t>
            </w:r>
            <w:r w:rsidRPr="00B02ABF">
              <w:rPr>
                <w:sz w:val="20"/>
                <w:szCs w:val="20"/>
              </w:rPr>
              <w:t xml:space="preserve">инскому учету на территориях, где отсутствуют военные комиссариаты 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(Расходы на в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ы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платы персоналу в целях обеспечения выпо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нения функций государственными (муниципальными) органами, казенн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ы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 xml:space="preserve">ми учреждениями, органами управления государственными внебюджетными фондами)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3190051180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61 200,00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63 400,00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>Обеспечение пожарной без</w:t>
            </w:r>
            <w:r w:rsidRPr="00B02ABF">
              <w:rPr>
                <w:sz w:val="20"/>
                <w:szCs w:val="20"/>
              </w:rPr>
              <w:t>о</w:t>
            </w:r>
            <w:r w:rsidRPr="00B02ABF">
              <w:rPr>
                <w:sz w:val="20"/>
                <w:szCs w:val="20"/>
              </w:rPr>
              <w:t>пасности  в Пановском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3090010090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30 000,0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30 000,00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2ABF">
              <w:rPr>
                <w:color w:val="000000"/>
                <w:spacing w:val="-3"/>
                <w:sz w:val="20"/>
                <w:szCs w:val="20"/>
              </w:rPr>
              <w:t xml:space="preserve"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</w:t>
            </w:r>
            <w:r w:rsidRPr="00B02ABF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0220210200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2 079 700,00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2 079 700,00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B02ABF">
              <w:rPr>
                <w:color w:val="000000"/>
                <w:spacing w:val="-3"/>
                <w:sz w:val="20"/>
                <w:szCs w:val="20"/>
              </w:rPr>
              <w:t xml:space="preserve">Осуществление части полномочий в соответствии с заключенными соглашениями </w:t>
            </w:r>
            <w:r w:rsidRPr="00B02ABF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по решению вопросов, связанных с организацией ремонта муниципального жилья </w:t>
            </w:r>
            <w:r w:rsidRPr="00B02ABF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3090010280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549 284,07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549 284,07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B02ABF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Осуществление части полномочий в соответствии с заключенными соглашениями по решению вопросов, связанных с организацией жилищно- коммунальных услуг </w:t>
            </w:r>
            <w:r w:rsidRPr="00B02ABF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3090010320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1 038 803,40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1 038803,40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>Проведение расходов на уличное осв</w:t>
            </w:r>
            <w:r w:rsidRPr="00B02ABF">
              <w:rPr>
                <w:sz w:val="20"/>
                <w:szCs w:val="20"/>
              </w:rPr>
              <w:t>е</w:t>
            </w:r>
            <w:r w:rsidRPr="00B02ABF">
              <w:rPr>
                <w:sz w:val="20"/>
                <w:szCs w:val="20"/>
              </w:rPr>
              <w:t>щение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B02ABF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0300110050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700 000,00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750 000,00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2ABF">
              <w:rPr>
                <w:color w:val="000000"/>
                <w:spacing w:val="-3"/>
                <w:sz w:val="20"/>
                <w:szCs w:val="20"/>
              </w:rPr>
              <w:t xml:space="preserve">Осуществление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захоронения </w:t>
            </w:r>
            <w:r w:rsidRPr="00B02ABF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0300310300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51 632,00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51 632,00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>Проведение других расходов по благоустройству в границах Пановского сел</w:t>
            </w:r>
            <w:r w:rsidRPr="00B02ABF">
              <w:rPr>
                <w:sz w:val="20"/>
                <w:szCs w:val="20"/>
              </w:rPr>
              <w:t>ь</w:t>
            </w:r>
            <w:r w:rsidRPr="00B02ABF">
              <w:rPr>
                <w:sz w:val="20"/>
                <w:szCs w:val="20"/>
              </w:rPr>
              <w:t>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0300410080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904 973,00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800 000,00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>Осуществление профессиональной подготовки, переподготовки и повышения квалификации в Пановском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3090010140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30 000,00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30 000,0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2032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>Оказание муниципальной услуги «Обеспечение деятельности казенных муниципальных учреждений домов культуры»»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 xml:space="preserve"> (Расходы на выплаты персоналу в целях обеспечения выпо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нения функций государственными (муниц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пальными) органами, казенными учр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ждениями, органами управления гос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дарственными внебюджетными фонд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 xml:space="preserve">ми)  </w:t>
            </w:r>
          </w:p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0410100070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-249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sz w:val="20"/>
                <w:szCs w:val="20"/>
              </w:rPr>
              <w:t>1781150,00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1 781150,00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>Оказание муниципальной услуги «Обеспечение деятельности казенных муниципальных учреждений домов культуры»»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B02ABF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0410100070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sz w:val="20"/>
                <w:szCs w:val="20"/>
              </w:rPr>
              <w:t>1 883 941,00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1 670 514,00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>Оказание муниципальной услуги «Обеспечение деятельности казенных муниципальных учреждений домов культуры»  (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вания)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0410100070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sz w:val="20"/>
                <w:szCs w:val="20"/>
              </w:rPr>
              <w:t>5 000,00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5 000,00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2ABF">
              <w:rPr>
                <w:color w:val="000000"/>
                <w:spacing w:val="-3"/>
                <w:sz w:val="20"/>
                <w:szCs w:val="20"/>
              </w:rPr>
              <w:t>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0420100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40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FA12EA">
              <w:rPr>
                <w:color w:val="000000"/>
                <w:spacing w:val="-3"/>
                <w:sz w:val="20"/>
                <w:szCs w:val="20"/>
              </w:rPr>
              <w:t>373 214,00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FA12EA">
              <w:rPr>
                <w:color w:val="000000"/>
                <w:spacing w:val="-3"/>
                <w:sz w:val="20"/>
                <w:szCs w:val="20"/>
              </w:rPr>
              <w:t>373 214,00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>Оказание муниципальной услуги «Осуществление библиотечного обслужив</w:t>
            </w:r>
            <w:r w:rsidRPr="00B02ABF">
              <w:rPr>
                <w:sz w:val="20"/>
                <w:szCs w:val="20"/>
              </w:rPr>
              <w:t>а</w:t>
            </w:r>
            <w:r w:rsidRPr="00B02ABF">
              <w:rPr>
                <w:sz w:val="20"/>
                <w:szCs w:val="20"/>
              </w:rPr>
              <w:t xml:space="preserve">ния населения поселения» 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(Прочая закупка товаров, работ и услуг для обеспечения государственных нужд)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0420100400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FA12EA">
              <w:rPr>
                <w:color w:val="000000"/>
                <w:spacing w:val="-3"/>
                <w:sz w:val="20"/>
                <w:szCs w:val="20"/>
              </w:rPr>
              <w:t>13 600,00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FA12EA">
              <w:rPr>
                <w:color w:val="000000"/>
                <w:spacing w:val="-3"/>
                <w:sz w:val="20"/>
                <w:szCs w:val="20"/>
              </w:rPr>
              <w:t>13 600,00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lastRenderedPageBreak/>
              <w:t xml:space="preserve">Комплектование книжных фондов </w:t>
            </w:r>
          </w:p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>библиотек муниципальных образований (Прочая закупка товаров, работ и услуг для обеспечения государственных нужд)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sz w:val="20"/>
                <w:szCs w:val="20"/>
              </w:rPr>
              <w:t>04201</w:t>
            </w:r>
            <w:r w:rsidRPr="00FA12EA">
              <w:rPr>
                <w:sz w:val="20"/>
                <w:szCs w:val="20"/>
                <w:lang w:val="en-US"/>
              </w:rPr>
              <w:t>R</w:t>
            </w:r>
            <w:r w:rsidRPr="00FA12EA">
              <w:rPr>
                <w:sz w:val="20"/>
                <w:szCs w:val="20"/>
              </w:rPr>
              <w:t>5191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FA12EA">
              <w:rPr>
                <w:color w:val="000000"/>
                <w:spacing w:val="-3"/>
                <w:sz w:val="20"/>
                <w:szCs w:val="20"/>
              </w:rPr>
              <w:t>497,00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FA12EA">
              <w:rPr>
                <w:color w:val="000000"/>
                <w:spacing w:val="-3"/>
                <w:sz w:val="20"/>
                <w:szCs w:val="20"/>
              </w:rPr>
              <w:t>497,00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 xml:space="preserve">Комплектование книжных фондов </w:t>
            </w:r>
          </w:p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>библиотек муниципальных образований (Прочая закупка товаров, работ и услуг)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12EA">
              <w:rPr>
                <w:sz w:val="22"/>
                <w:szCs w:val="22"/>
              </w:rPr>
              <w:t>905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A66C7D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C7D">
              <w:rPr>
                <w:sz w:val="22"/>
                <w:szCs w:val="22"/>
              </w:rPr>
              <w:t>04201</w:t>
            </w:r>
            <w:r w:rsidRPr="00A66C7D">
              <w:rPr>
                <w:sz w:val="22"/>
                <w:szCs w:val="22"/>
                <w:lang w:val="en-US"/>
              </w:rPr>
              <w:t>L</w:t>
            </w:r>
            <w:r w:rsidRPr="00A66C7D">
              <w:rPr>
                <w:sz w:val="22"/>
                <w:szCs w:val="22"/>
              </w:rPr>
              <w:t>5191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FA12EA">
              <w:rPr>
                <w:color w:val="000000"/>
                <w:spacing w:val="-3"/>
                <w:sz w:val="20"/>
                <w:szCs w:val="20"/>
              </w:rPr>
              <w:t>5,02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FA12EA">
              <w:rPr>
                <w:color w:val="000000"/>
                <w:spacing w:val="-3"/>
                <w:sz w:val="20"/>
                <w:szCs w:val="20"/>
              </w:rPr>
              <w:t>5,02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>Предоставление дополнительного пенсионного обеспечения отдельным кат</w:t>
            </w:r>
            <w:r w:rsidRPr="00B02ABF">
              <w:rPr>
                <w:sz w:val="20"/>
                <w:szCs w:val="20"/>
              </w:rPr>
              <w:t>е</w:t>
            </w:r>
            <w:r w:rsidRPr="00B02ABF">
              <w:rPr>
                <w:sz w:val="20"/>
                <w:szCs w:val="20"/>
              </w:rPr>
              <w:t xml:space="preserve">гориям граждан Пановского сельского поселения 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(Социальное обеспечение и иные выплаты насел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B02ABF">
              <w:rPr>
                <w:rFonts w:ascii="Times New Roman CYR" w:hAnsi="Times New Roman CYR" w:cs="Times New Roman CYR"/>
                <w:sz w:val="20"/>
                <w:szCs w:val="20"/>
              </w:rPr>
              <w:t xml:space="preserve">нию)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A97A46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00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0012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180</w:t>
            </w: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 xml:space="preserve"> 000,0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180 000,00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B02AB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2ABF">
              <w:rPr>
                <w:sz w:val="20"/>
                <w:szCs w:val="20"/>
              </w:rPr>
              <w:t>Проведение мероприятий в области физической культуры и спорта в Пановском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3090010010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50 000,0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sz w:val="20"/>
                <w:szCs w:val="20"/>
              </w:rPr>
              <w:t>50 000,00</w:t>
            </w:r>
          </w:p>
        </w:tc>
      </w:tr>
      <w:tr w:rsidR="00245308" w:rsidRPr="00545935" w:rsidTr="0046209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545935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08" w:rsidRPr="00FA12EA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b/>
                <w:sz w:val="20"/>
                <w:szCs w:val="20"/>
              </w:rPr>
              <w:t>12596199,49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08" w:rsidRPr="00FA12EA" w:rsidRDefault="00245308" w:rsidP="00462097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A12EA">
              <w:rPr>
                <w:rFonts w:ascii="Times New Roman CYR" w:hAnsi="Times New Roman CYR" w:cs="Times New Roman CYR"/>
                <w:b/>
                <w:sz w:val="20"/>
                <w:szCs w:val="20"/>
              </w:rPr>
              <w:t>12329999,49</w:t>
            </w:r>
          </w:p>
        </w:tc>
      </w:tr>
    </w:tbl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45308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45308" w:rsidRDefault="00245308" w:rsidP="002453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EE6F0C">
        <w:rPr>
          <w:sz w:val="28"/>
          <w:szCs w:val="28"/>
        </w:rPr>
        <w:t>.</w:t>
      </w:r>
      <w:r w:rsidRPr="00EE6F0C">
        <w:rPr>
          <w:b/>
        </w:rPr>
        <w:t xml:space="preserve"> </w:t>
      </w:r>
      <w:r w:rsidRPr="00EE6F0C">
        <w:rPr>
          <w:b/>
          <w:sz w:val="28"/>
          <w:szCs w:val="28"/>
        </w:rPr>
        <w:t xml:space="preserve">Изложить Приложение № </w:t>
      </w:r>
      <w:r>
        <w:rPr>
          <w:b/>
          <w:sz w:val="28"/>
          <w:szCs w:val="28"/>
        </w:rPr>
        <w:t>10</w:t>
      </w:r>
      <w:r w:rsidRPr="00EE6F0C">
        <w:rPr>
          <w:b/>
          <w:sz w:val="28"/>
          <w:szCs w:val="28"/>
        </w:rPr>
        <w:t xml:space="preserve"> к Решению Совета Пановского сельского поселения от </w:t>
      </w:r>
      <w:r>
        <w:rPr>
          <w:b/>
          <w:sz w:val="28"/>
          <w:szCs w:val="28"/>
        </w:rPr>
        <w:t>18</w:t>
      </w:r>
      <w:r w:rsidRPr="00EE6F0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</w:t>
      </w:r>
      <w:r w:rsidRPr="00EE6F0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43</w:t>
      </w:r>
      <w:r w:rsidRPr="00EE6F0C">
        <w:rPr>
          <w:b/>
          <w:sz w:val="28"/>
          <w:szCs w:val="28"/>
        </w:rPr>
        <w:t xml:space="preserve"> в новой редакции:</w:t>
      </w:r>
    </w:p>
    <w:p w:rsidR="00245308" w:rsidRDefault="00245308" w:rsidP="00245308">
      <w:pPr>
        <w:jc w:val="both"/>
        <w:rPr>
          <w:b/>
          <w:sz w:val="28"/>
          <w:szCs w:val="28"/>
        </w:rPr>
      </w:pPr>
    </w:p>
    <w:p w:rsidR="00245308" w:rsidRPr="00BB62A4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62A4">
        <w:rPr>
          <w:rFonts w:ascii="Times New Roman CYR" w:hAnsi="Times New Roman CYR" w:cs="Times New Roman CYR"/>
          <w:b/>
          <w:sz w:val="28"/>
          <w:szCs w:val="28"/>
        </w:rPr>
        <w:t xml:space="preserve">Распределение бюджетных ассигнований бюджета </w:t>
      </w:r>
      <w:r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  <w:r w:rsidRPr="00BB62A4">
        <w:rPr>
          <w:rFonts w:ascii="Times New Roman CYR" w:hAnsi="Times New Roman CYR" w:cs="Times New Roman CYR"/>
          <w:b/>
          <w:sz w:val="28"/>
          <w:szCs w:val="28"/>
        </w:rPr>
        <w:t xml:space="preserve"> по разделам и подразделам классификации расходов на 201</w:t>
      </w: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62A4">
        <w:rPr>
          <w:rFonts w:ascii="Times New Roman CYR" w:hAnsi="Times New Roman CYR" w:cs="Times New Roman CYR"/>
          <w:b/>
          <w:sz w:val="28"/>
          <w:szCs w:val="28"/>
        </w:rPr>
        <w:t xml:space="preserve"> год и на плановый период 201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r w:rsidRPr="00BB62A4">
        <w:rPr>
          <w:rFonts w:ascii="Times New Roman CYR" w:hAnsi="Times New Roman CYR" w:cs="Times New Roman CYR"/>
          <w:b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b/>
          <w:sz w:val="28"/>
          <w:szCs w:val="28"/>
        </w:rPr>
        <w:t>20</w:t>
      </w:r>
      <w:r w:rsidRPr="00BB62A4">
        <w:rPr>
          <w:rFonts w:ascii="Times New Roman CYR" w:hAnsi="Times New Roman CYR" w:cs="Times New Roman CYR"/>
          <w:b/>
          <w:sz w:val="28"/>
          <w:szCs w:val="28"/>
        </w:rPr>
        <w:t xml:space="preserve"> годов</w:t>
      </w:r>
    </w:p>
    <w:p w:rsidR="00245308" w:rsidRDefault="00245308" w:rsidP="00245308">
      <w:pPr>
        <w:tabs>
          <w:tab w:val="left" w:pos="2475"/>
          <w:tab w:val="right" w:pos="9924"/>
        </w:tabs>
        <w:rPr>
          <w:sz w:val="28"/>
          <w:szCs w:val="28"/>
        </w:rPr>
        <w:sectPr w:rsidR="00245308" w:rsidSect="00AD1906">
          <w:footerReference w:type="even" r:id="rId7"/>
          <w:footerReference w:type="default" r:id="rId8"/>
          <w:pgSz w:w="11907" w:h="16840" w:code="9"/>
          <w:pgMar w:top="1134" w:right="425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margin" w:tblpY="42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7080"/>
        <w:gridCol w:w="2599"/>
        <w:gridCol w:w="1708"/>
        <w:gridCol w:w="1930"/>
      </w:tblGrid>
      <w:tr w:rsidR="00245308" w:rsidRPr="00356052" w:rsidTr="00462097">
        <w:tc>
          <w:tcPr>
            <w:tcW w:w="1533" w:type="dxa"/>
            <w:vMerge w:val="restart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Раздел, подраздел</w:t>
            </w:r>
          </w:p>
        </w:tc>
        <w:tc>
          <w:tcPr>
            <w:tcW w:w="7080" w:type="dxa"/>
            <w:vMerge w:val="restart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Сумма</w:t>
            </w: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t xml:space="preserve">, руб.  </w:t>
            </w:r>
          </w:p>
        </w:tc>
      </w:tr>
      <w:tr w:rsidR="00245308" w:rsidRPr="00356052" w:rsidTr="00462097">
        <w:tc>
          <w:tcPr>
            <w:tcW w:w="1533" w:type="dxa"/>
            <w:vMerge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80" w:type="dxa"/>
            <w:vMerge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99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</w:tc>
        <w:tc>
          <w:tcPr>
            <w:tcW w:w="1708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</w:tc>
        <w:tc>
          <w:tcPr>
            <w:tcW w:w="1930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</w:tc>
      </w:tr>
      <w:tr w:rsidR="00245308" w:rsidRPr="009A64F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0100</w:t>
            </w:r>
          </w:p>
        </w:tc>
        <w:tc>
          <w:tcPr>
            <w:tcW w:w="7080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2599" w:type="dxa"/>
            <w:shd w:val="clear" w:color="auto" w:fill="auto"/>
          </w:tcPr>
          <w:p w:rsidR="00245308" w:rsidRPr="009A64F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2964551,68</w:t>
            </w:r>
          </w:p>
        </w:tc>
        <w:tc>
          <w:tcPr>
            <w:tcW w:w="1708" w:type="dxa"/>
            <w:shd w:val="clear" w:color="auto" w:fill="auto"/>
          </w:tcPr>
          <w:p w:rsidR="00245308" w:rsidRPr="009A64F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2 863 200,00</w:t>
            </w:r>
          </w:p>
        </w:tc>
        <w:tc>
          <w:tcPr>
            <w:tcW w:w="1930" w:type="dxa"/>
            <w:shd w:val="clear" w:color="auto" w:fill="auto"/>
          </w:tcPr>
          <w:p w:rsidR="00245308" w:rsidRPr="009A64F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2 863 200,00</w:t>
            </w: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t>0102</w:t>
            </w:r>
          </w:p>
        </w:tc>
        <w:tc>
          <w:tcPr>
            <w:tcW w:w="708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A2F2F">
              <w:t xml:space="preserve">Глава администрации Пановского сельского поселения  </w:t>
            </w:r>
          </w:p>
        </w:tc>
        <w:tc>
          <w:tcPr>
            <w:tcW w:w="2599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735300,02</w:t>
            </w:r>
          </w:p>
        </w:tc>
        <w:tc>
          <w:tcPr>
            <w:tcW w:w="1708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743078</w:t>
            </w:r>
          </w:p>
        </w:tc>
        <w:tc>
          <w:tcPr>
            <w:tcW w:w="1930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743 078</w:t>
            </w:r>
            <w:r w:rsidRPr="00546449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t>0104</w:t>
            </w:r>
          </w:p>
        </w:tc>
        <w:tc>
          <w:tcPr>
            <w:tcW w:w="708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4A2F2F">
              <w:t xml:space="preserve">Обеспечение функций органов местного самоуправления Пановского сельского поселения  </w:t>
            </w:r>
          </w:p>
        </w:tc>
        <w:tc>
          <w:tcPr>
            <w:tcW w:w="2599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2186761,66</w:t>
            </w:r>
          </w:p>
        </w:tc>
        <w:tc>
          <w:tcPr>
            <w:tcW w:w="1708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2 020 122,00</w:t>
            </w:r>
          </w:p>
        </w:tc>
        <w:tc>
          <w:tcPr>
            <w:tcW w:w="1930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2 020 122,00</w:t>
            </w:r>
          </w:p>
        </w:tc>
      </w:tr>
      <w:tr w:rsidR="00245308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0111</w:t>
            </w:r>
          </w:p>
        </w:tc>
        <w:tc>
          <w:tcPr>
            <w:tcW w:w="708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2F2F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2599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50 000,00</w:t>
            </w:r>
          </w:p>
        </w:tc>
        <w:tc>
          <w:tcPr>
            <w:tcW w:w="1930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50 000,00</w:t>
            </w:r>
          </w:p>
        </w:tc>
      </w:tr>
      <w:tr w:rsidR="00245308" w:rsidTr="00462097">
        <w:tc>
          <w:tcPr>
            <w:tcW w:w="1533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0113</w:t>
            </w:r>
          </w:p>
        </w:tc>
        <w:tc>
          <w:tcPr>
            <w:tcW w:w="708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2F2F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2599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42490,00</w:t>
            </w:r>
          </w:p>
        </w:tc>
        <w:tc>
          <w:tcPr>
            <w:tcW w:w="1708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50 000,00</w:t>
            </w:r>
          </w:p>
        </w:tc>
        <w:tc>
          <w:tcPr>
            <w:tcW w:w="1930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50 000,00</w:t>
            </w:r>
          </w:p>
        </w:tc>
      </w:tr>
      <w:tr w:rsidR="00245308" w:rsidTr="00462097">
        <w:tc>
          <w:tcPr>
            <w:tcW w:w="1533" w:type="dxa"/>
            <w:shd w:val="clear" w:color="auto" w:fill="auto"/>
          </w:tcPr>
          <w:p w:rsidR="00245308" w:rsidRPr="00D705A3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705A3">
              <w:rPr>
                <w:rFonts w:ascii="Times New Roman CYR" w:hAnsi="Times New Roman CYR" w:cs="Times New Roman CYR"/>
                <w:b/>
                <w:sz w:val="28"/>
                <w:szCs w:val="28"/>
              </w:rPr>
              <w:t>0105</w:t>
            </w:r>
          </w:p>
        </w:tc>
        <w:tc>
          <w:tcPr>
            <w:tcW w:w="7080" w:type="dxa"/>
            <w:shd w:val="clear" w:color="auto" w:fill="auto"/>
          </w:tcPr>
          <w:p w:rsidR="00245308" w:rsidRPr="00D705A3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705A3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Судебная система</w:t>
            </w:r>
          </w:p>
        </w:tc>
        <w:tc>
          <w:tcPr>
            <w:tcW w:w="2599" w:type="dxa"/>
            <w:shd w:val="clear" w:color="auto" w:fill="auto"/>
          </w:tcPr>
          <w:p w:rsidR="00245308" w:rsidRPr="00D705A3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705A3">
              <w:rPr>
                <w:rFonts w:ascii="Times New Roman CYR" w:hAnsi="Times New Roman CYR" w:cs="Times New Roman CYR"/>
                <w:b/>
                <w:sz w:val="28"/>
                <w:szCs w:val="28"/>
              </w:rPr>
              <w:t>446,00</w:t>
            </w:r>
          </w:p>
        </w:tc>
        <w:tc>
          <w:tcPr>
            <w:tcW w:w="1708" w:type="dxa"/>
            <w:shd w:val="clear" w:color="auto" w:fill="auto"/>
          </w:tcPr>
          <w:p w:rsidR="00245308" w:rsidRPr="00D705A3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705A3">
              <w:rPr>
                <w:rFonts w:ascii="Times New Roman CYR" w:hAnsi="Times New Roman CYR" w:cs="Times New Roman CYR"/>
                <w:b/>
                <w:sz w:val="28"/>
                <w:szCs w:val="28"/>
              </w:rPr>
              <w:t>0,00</w:t>
            </w:r>
          </w:p>
        </w:tc>
        <w:tc>
          <w:tcPr>
            <w:tcW w:w="1930" w:type="dxa"/>
            <w:shd w:val="clear" w:color="auto" w:fill="auto"/>
          </w:tcPr>
          <w:p w:rsidR="00245308" w:rsidRPr="00D705A3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705A3">
              <w:rPr>
                <w:rFonts w:ascii="Times New Roman CYR" w:hAnsi="Times New Roman CYR" w:cs="Times New Roman CYR"/>
                <w:b/>
                <w:sz w:val="28"/>
                <w:szCs w:val="28"/>
              </w:rPr>
              <w:t>0,00</w:t>
            </w:r>
          </w:p>
        </w:tc>
      </w:tr>
      <w:tr w:rsidR="00245308" w:rsidTr="00462097">
        <w:tc>
          <w:tcPr>
            <w:tcW w:w="1533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0105</w:t>
            </w:r>
          </w:p>
        </w:tc>
        <w:tc>
          <w:tcPr>
            <w:tcW w:w="708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Судебная система</w:t>
            </w:r>
          </w:p>
        </w:tc>
        <w:tc>
          <w:tcPr>
            <w:tcW w:w="2599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446,00</w:t>
            </w:r>
          </w:p>
        </w:tc>
        <w:tc>
          <w:tcPr>
            <w:tcW w:w="1708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930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245308" w:rsidTr="00462097">
        <w:tc>
          <w:tcPr>
            <w:tcW w:w="1533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2F2F">
              <w:rPr>
                <w:rFonts w:ascii="Times New Roman CYR" w:hAnsi="Times New Roman CYR" w:cs="Times New Roman CYR"/>
                <w:b/>
                <w:sz w:val="28"/>
                <w:szCs w:val="28"/>
              </w:rPr>
              <w:t>0200</w:t>
            </w:r>
          </w:p>
        </w:tc>
        <w:tc>
          <w:tcPr>
            <w:tcW w:w="708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2F2F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99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72887,00</w:t>
            </w:r>
          </w:p>
        </w:tc>
        <w:tc>
          <w:tcPr>
            <w:tcW w:w="1708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61 200,00</w:t>
            </w:r>
          </w:p>
        </w:tc>
        <w:tc>
          <w:tcPr>
            <w:tcW w:w="193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63 400,00</w:t>
            </w:r>
          </w:p>
        </w:tc>
      </w:tr>
      <w:tr w:rsidR="00245308" w:rsidTr="00462097">
        <w:tc>
          <w:tcPr>
            <w:tcW w:w="1533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A2F2F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08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7459D">
              <w:t>Мобилизационная и вневойсковая подготовка</w:t>
            </w:r>
          </w:p>
        </w:tc>
        <w:tc>
          <w:tcPr>
            <w:tcW w:w="2599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72887,00</w:t>
            </w:r>
          </w:p>
        </w:tc>
        <w:tc>
          <w:tcPr>
            <w:tcW w:w="1708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61 200,00</w:t>
            </w:r>
          </w:p>
        </w:tc>
        <w:tc>
          <w:tcPr>
            <w:tcW w:w="193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63 400,00</w:t>
            </w: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0300</w:t>
            </w:r>
          </w:p>
        </w:tc>
        <w:tc>
          <w:tcPr>
            <w:tcW w:w="7080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99" w:type="dxa"/>
            <w:shd w:val="clear" w:color="auto" w:fill="auto"/>
          </w:tcPr>
          <w:p w:rsidR="00245308" w:rsidRPr="00524C36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24C36">
              <w:rPr>
                <w:rFonts w:ascii="Times New Roman CYR" w:hAnsi="Times New Roman CYR" w:cs="Times New Roman CYR"/>
                <w:b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524C36">
              <w:rPr>
                <w:rFonts w:ascii="Times New Roman CYR" w:hAnsi="Times New Roman CYR" w:cs="Times New Roman CYR"/>
                <w:b/>
                <w:sz w:val="28"/>
                <w:szCs w:val="28"/>
              </w:rPr>
              <w:t>000,00</w:t>
            </w:r>
          </w:p>
        </w:tc>
        <w:tc>
          <w:tcPr>
            <w:tcW w:w="1708" w:type="dxa"/>
            <w:shd w:val="clear" w:color="auto" w:fill="auto"/>
          </w:tcPr>
          <w:p w:rsidR="00245308" w:rsidRPr="00524C36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  <w:r w:rsidRPr="00524C36">
              <w:rPr>
                <w:rFonts w:ascii="Times New Roman CYR" w:hAnsi="Times New Roman CYR" w:cs="Times New Roman CYR"/>
                <w:b/>
                <w:sz w:val="28"/>
                <w:szCs w:val="28"/>
              </w:rPr>
              <w:t>0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524C36">
              <w:rPr>
                <w:rFonts w:ascii="Times New Roman CYR" w:hAnsi="Times New Roman CYR" w:cs="Times New Roman CYR"/>
                <w:b/>
                <w:sz w:val="28"/>
                <w:szCs w:val="28"/>
              </w:rPr>
              <w:t>000,00</w:t>
            </w:r>
          </w:p>
        </w:tc>
        <w:tc>
          <w:tcPr>
            <w:tcW w:w="1930" w:type="dxa"/>
            <w:shd w:val="clear" w:color="auto" w:fill="auto"/>
          </w:tcPr>
          <w:p w:rsidR="00245308" w:rsidRPr="00524C36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  <w:r w:rsidRPr="00524C36">
              <w:rPr>
                <w:rFonts w:ascii="Times New Roman CYR" w:hAnsi="Times New Roman CYR" w:cs="Times New Roman CYR"/>
                <w:b/>
                <w:sz w:val="28"/>
                <w:szCs w:val="28"/>
              </w:rPr>
              <w:t>0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524C36">
              <w:rPr>
                <w:rFonts w:ascii="Times New Roman CYR" w:hAnsi="Times New Roman CYR" w:cs="Times New Roman CYR"/>
                <w:b/>
                <w:sz w:val="28"/>
                <w:szCs w:val="28"/>
              </w:rPr>
              <w:t>000,00</w:t>
            </w: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t>03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08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A2F2F">
              <w:t>Обеспечение пожарной без</w:t>
            </w:r>
            <w:r w:rsidRPr="004A2F2F">
              <w:t>о</w:t>
            </w:r>
            <w:r w:rsidRPr="004A2F2F">
              <w:t>пасности  в Пановском сельском поселении</w:t>
            </w:r>
          </w:p>
        </w:tc>
        <w:tc>
          <w:tcPr>
            <w:tcW w:w="2599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20 000,00</w:t>
            </w:r>
          </w:p>
        </w:tc>
        <w:tc>
          <w:tcPr>
            <w:tcW w:w="1708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30 000,00</w:t>
            </w:r>
          </w:p>
        </w:tc>
        <w:tc>
          <w:tcPr>
            <w:tcW w:w="1930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30 000,00</w:t>
            </w:r>
          </w:p>
        </w:tc>
      </w:tr>
      <w:tr w:rsidR="00245308" w:rsidRPr="00546449" w:rsidTr="00462097">
        <w:trPr>
          <w:trHeight w:val="425"/>
        </w:trPr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0400</w:t>
            </w:r>
          </w:p>
        </w:tc>
        <w:tc>
          <w:tcPr>
            <w:tcW w:w="7080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99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2 301 422,15</w:t>
            </w:r>
          </w:p>
        </w:tc>
        <w:tc>
          <w:tcPr>
            <w:tcW w:w="1708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2 079 700,00</w:t>
            </w:r>
          </w:p>
        </w:tc>
        <w:tc>
          <w:tcPr>
            <w:tcW w:w="1930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2 079 700,00</w:t>
            </w: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t>0409</w:t>
            </w:r>
          </w:p>
        </w:tc>
        <w:tc>
          <w:tcPr>
            <w:tcW w:w="708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2F2F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2599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2 301 422,15</w:t>
            </w:r>
          </w:p>
        </w:tc>
        <w:tc>
          <w:tcPr>
            <w:tcW w:w="1708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2 079 700,00</w:t>
            </w:r>
          </w:p>
        </w:tc>
        <w:tc>
          <w:tcPr>
            <w:tcW w:w="1930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2 079 700,00</w:t>
            </w: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0500</w:t>
            </w:r>
          </w:p>
        </w:tc>
        <w:tc>
          <w:tcPr>
            <w:tcW w:w="7080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99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2998241,03</w:t>
            </w:r>
          </w:p>
        </w:tc>
        <w:tc>
          <w:tcPr>
            <w:tcW w:w="1708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3 244 692,47</w:t>
            </w:r>
          </w:p>
        </w:tc>
        <w:tc>
          <w:tcPr>
            <w:tcW w:w="1930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3 189 719,47</w:t>
            </w: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0501</w:t>
            </w:r>
          </w:p>
        </w:tc>
        <w:tc>
          <w:tcPr>
            <w:tcW w:w="708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2599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449284,07</w:t>
            </w:r>
          </w:p>
        </w:tc>
        <w:tc>
          <w:tcPr>
            <w:tcW w:w="1708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30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t>0502</w:t>
            </w:r>
          </w:p>
        </w:tc>
        <w:tc>
          <w:tcPr>
            <w:tcW w:w="708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2F2F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2599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1028693,66</w:t>
            </w:r>
          </w:p>
        </w:tc>
        <w:tc>
          <w:tcPr>
            <w:tcW w:w="1708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1 588 087,47</w:t>
            </w:r>
          </w:p>
        </w:tc>
        <w:tc>
          <w:tcPr>
            <w:tcW w:w="1930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1 588 087,47</w:t>
            </w: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0503</w:t>
            </w:r>
          </w:p>
        </w:tc>
        <w:tc>
          <w:tcPr>
            <w:tcW w:w="708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2F2F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2599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1520263,30</w:t>
            </w:r>
          </w:p>
        </w:tc>
        <w:tc>
          <w:tcPr>
            <w:tcW w:w="1708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1 656 605,00</w:t>
            </w:r>
          </w:p>
        </w:tc>
        <w:tc>
          <w:tcPr>
            <w:tcW w:w="1930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1 601 632,00</w:t>
            </w: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0700</w:t>
            </w:r>
          </w:p>
        </w:tc>
        <w:tc>
          <w:tcPr>
            <w:tcW w:w="7080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599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30 000,00</w:t>
            </w:r>
          </w:p>
        </w:tc>
        <w:tc>
          <w:tcPr>
            <w:tcW w:w="1930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30 000,00</w:t>
            </w: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0705</w:t>
            </w:r>
          </w:p>
        </w:tc>
        <w:tc>
          <w:tcPr>
            <w:tcW w:w="708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2F2F">
              <w:rPr>
                <w:rFonts w:ascii="Times New Roman CYR" w:hAnsi="Times New Roman CYR" w:cs="Times New Roman CYR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99" w:type="dxa"/>
            <w:shd w:val="clear" w:color="auto" w:fill="auto"/>
          </w:tcPr>
          <w:p w:rsidR="00245308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30 000,00</w:t>
            </w:r>
          </w:p>
        </w:tc>
        <w:tc>
          <w:tcPr>
            <w:tcW w:w="1930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30 000,00</w:t>
            </w: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0800</w:t>
            </w:r>
          </w:p>
        </w:tc>
        <w:tc>
          <w:tcPr>
            <w:tcW w:w="7080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99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5035625,61</w:t>
            </w:r>
          </w:p>
        </w:tc>
        <w:tc>
          <w:tcPr>
            <w:tcW w:w="1708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4 057 407,02</w:t>
            </w:r>
          </w:p>
        </w:tc>
        <w:tc>
          <w:tcPr>
            <w:tcW w:w="1930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3 843 980,02</w:t>
            </w: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t>0801</w:t>
            </w:r>
          </w:p>
        </w:tc>
        <w:tc>
          <w:tcPr>
            <w:tcW w:w="708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2F2F">
              <w:rPr>
                <w:rFonts w:ascii="Times New Roman CYR" w:hAnsi="Times New Roman CYR" w:cs="Times New Roman CYR"/>
              </w:rPr>
              <w:t>Культура</w:t>
            </w:r>
          </w:p>
        </w:tc>
        <w:tc>
          <w:tcPr>
            <w:tcW w:w="2599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5035625,61</w:t>
            </w:r>
          </w:p>
        </w:tc>
        <w:tc>
          <w:tcPr>
            <w:tcW w:w="1708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4 057 407,02</w:t>
            </w:r>
          </w:p>
        </w:tc>
        <w:tc>
          <w:tcPr>
            <w:tcW w:w="1930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3 843 980,02</w:t>
            </w: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1000</w:t>
            </w:r>
          </w:p>
        </w:tc>
        <w:tc>
          <w:tcPr>
            <w:tcW w:w="7080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99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180 000,00</w:t>
            </w:r>
          </w:p>
        </w:tc>
        <w:tc>
          <w:tcPr>
            <w:tcW w:w="1708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180 000,00</w:t>
            </w:r>
          </w:p>
        </w:tc>
        <w:tc>
          <w:tcPr>
            <w:tcW w:w="1930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180 000,00</w:t>
            </w: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708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2F2F">
              <w:rPr>
                <w:rFonts w:ascii="Times New Roman CYR" w:hAnsi="Times New Roman CYR" w:cs="Times New Roman CYR"/>
              </w:rPr>
              <w:t>Пенсионное обеспечение</w:t>
            </w:r>
          </w:p>
        </w:tc>
        <w:tc>
          <w:tcPr>
            <w:tcW w:w="2599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180 000,00</w:t>
            </w:r>
          </w:p>
        </w:tc>
        <w:tc>
          <w:tcPr>
            <w:tcW w:w="1708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180 000,00</w:t>
            </w:r>
          </w:p>
        </w:tc>
        <w:tc>
          <w:tcPr>
            <w:tcW w:w="1930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180 000,00</w:t>
            </w: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1100</w:t>
            </w:r>
          </w:p>
        </w:tc>
        <w:tc>
          <w:tcPr>
            <w:tcW w:w="7080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599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30601,54</w:t>
            </w:r>
          </w:p>
        </w:tc>
        <w:tc>
          <w:tcPr>
            <w:tcW w:w="1708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50 000,00</w:t>
            </w:r>
          </w:p>
        </w:tc>
        <w:tc>
          <w:tcPr>
            <w:tcW w:w="1930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50 000,00</w:t>
            </w:r>
          </w:p>
        </w:tc>
      </w:tr>
      <w:tr w:rsidR="00245308" w:rsidRPr="00546449" w:rsidTr="00462097">
        <w:tc>
          <w:tcPr>
            <w:tcW w:w="1533" w:type="dxa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sz w:val="28"/>
                <w:szCs w:val="28"/>
              </w:rPr>
              <w:t>1102</w:t>
            </w:r>
          </w:p>
        </w:tc>
        <w:tc>
          <w:tcPr>
            <w:tcW w:w="7080" w:type="dxa"/>
            <w:shd w:val="clear" w:color="auto" w:fill="auto"/>
          </w:tcPr>
          <w:p w:rsidR="00245308" w:rsidRPr="004A2F2F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A2F2F">
              <w:rPr>
                <w:rFonts w:ascii="Times New Roman CYR" w:hAnsi="Times New Roman CYR" w:cs="Times New Roman CYR"/>
              </w:rPr>
              <w:t>Массовый спорт</w:t>
            </w:r>
          </w:p>
        </w:tc>
        <w:tc>
          <w:tcPr>
            <w:tcW w:w="2599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30601,54</w:t>
            </w:r>
          </w:p>
        </w:tc>
        <w:tc>
          <w:tcPr>
            <w:tcW w:w="1708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50 000,00</w:t>
            </w:r>
          </w:p>
        </w:tc>
        <w:tc>
          <w:tcPr>
            <w:tcW w:w="1930" w:type="dxa"/>
            <w:shd w:val="clear" w:color="auto" w:fill="auto"/>
          </w:tcPr>
          <w:p w:rsidR="00245308" w:rsidRPr="00546449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50 000,00</w:t>
            </w:r>
          </w:p>
        </w:tc>
      </w:tr>
      <w:tr w:rsidR="00245308" w:rsidRPr="00546449" w:rsidTr="00462097">
        <w:tc>
          <w:tcPr>
            <w:tcW w:w="8613" w:type="dxa"/>
            <w:gridSpan w:val="2"/>
            <w:shd w:val="clear" w:color="auto" w:fill="auto"/>
          </w:tcPr>
          <w:p w:rsidR="00245308" w:rsidRPr="00356052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56052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shd w:val="clear" w:color="auto" w:fill="auto"/>
          </w:tcPr>
          <w:p w:rsidR="00245308" w:rsidRPr="00524C36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13603775,01</w:t>
            </w:r>
          </w:p>
        </w:tc>
        <w:tc>
          <w:tcPr>
            <w:tcW w:w="1708" w:type="dxa"/>
            <w:shd w:val="clear" w:color="auto" w:fill="auto"/>
          </w:tcPr>
          <w:p w:rsidR="00245308" w:rsidRPr="00524C36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12 596 199,49</w:t>
            </w:r>
          </w:p>
        </w:tc>
        <w:tc>
          <w:tcPr>
            <w:tcW w:w="1930" w:type="dxa"/>
            <w:shd w:val="clear" w:color="auto" w:fill="auto"/>
          </w:tcPr>
          <w:p w:rsidR="00245308" w:rsidRPr="00524C36" w:rsidRDefault="00245308" w:rsidP="004620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12 329 999,49</w:t>
            </w:r>
          </w:p>
        </w:tc>
      </w:tr>
    </w:tbl>
    <w:p w:rsidR="00245308" w:rsidRDefault="00245308" w:rsidP="00245308">
      <w:pPr>
        <w:tabs>
          <w:tab w:val="left" w:pos="2475"/>
          <w:tab w:val="right" w:pos="9924"/>
        </w:tabs>
        <w:rPr>
          <w:sz w:val="28"/>
          <w:szCs w:val="28"/>
        </w:rPr>
        <w:sectPr w:rsidR="00245308" w:rsidSect="00A15C2B">
          <w:pgSz w:w="16840" w:h="11907" w:orient="landscape" w:code="9"/>
          <w:pgMar w:top="1701" w:right="1134" w:bottom="425" w:left="1134" w:header="720" w:footer="720" w:gutter="0"/>
          <w:cols w:space="720"/>
        </w:sectPr>
      </w:pPr>
    </w:p>
    <w:p w:rsidR="00245308" w:rsidRDefault="00245308" w:rsidP="002453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5308" w:rsidRPr="00E715FF" w:rsidRDefault="00245308" w:rsidP="002453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11</w:t>
      </w:r>
      <w:r w:rsidRPr="00EE6F0C">
        <w:rPr>
          <w:sz w:val="28"/>
          <w:szCs w:val="28"/>
        </w:rPr>
        <w:t>.</w:t>
      </w:r>
      <w:r w:rsidRPr="00EE6F0C">
        <w:rPr>
          <w:b/>
        </w:rPr>
        <w:t xml:space="preserve"> </w:t>
      </w:r>
      <w:r w:rsidRPr="00EE6F0C">
        <w:rPr>
          <w:b/>
          <w:sz w:val="28"/>
          <w:szCs w:val="28"/>
        </w:rPr>
        <w:t xml:space="preserve">Изложить </w:t>
      </w:r>
      <w:r>
        <w:rPr>
          <w:b/>
          <w:bCs/>
          <w:sz w:val="28"/>
          <w:szCs w:val="28"/>
        </w:rPr>
        <w:t xml:space="preserve">Прогноз Основных характеристик </w:t>
      </w:r>
      <w:r w:rsidRPr="00D1449A">
        <w:rPr>
          <w:b/>
          <w:bCs/>
          <w:sz w:val="28"/>
          <w:szCs w:val="28"/>
        </w:rPr>
        <w:t xml:space="preserve">бюджета </w:t>
      </w:r>
      <w:r>
        <w:rPr>
          <w:b/>
          <w:bCs/>
          <w:sz w:val="28"/>
          <w:szCs w:val="28"/>
        </w:rPr>
        <w:t xml:space="preserve">Пановского сельского поселения </w:t>
      </w:r>
      <w:r w:rsidRPr="00D1449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D1449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 w:rsidRPr="00EE6F0C">
        <w:rPr>
          <w:b/>
          <w:sz w:val="28"/>
          <w:szCs w:val="28"/>
        </w:rPr>
        <w:t xml:space="preserve">к Решению Совета Пановского сельского поселения от </w:t>
      </w:r>
      <w:r>
        <w:rPr>
          <w:b/>
          <w:sz w:val="28"/>
          <w:szCs w:val="28"/>
        </w:rPr>
        <w:t>18</w:t>
      </w:r>
      <w:r w:rsidRPr="00EE6F0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</w:t>
      </w:r>
      <w:r w:rsidRPr="00EE6F0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43</w:t>
      </w:r>
      <w:r w:rsidRPr="00EE6F0C">
        <w:rPr>
          <w:b/>
          <w:sz w:val="28"/>
          <w:szCs w:val="28"/>
        </w:rPr>
        <w:t xml:space="preserve"> в новой редакции:</w:t>
      </w:r>
    </w:p>
    <w:p w:rsidR="00245308" w:rsidRPr="003F707D" w:rsidRDefault="00245308" w:rsidP="0024530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245308" w:rsidRDefault="00245308" w:rsidP="002453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260"/>
      </w:tblGrid>
      <w:tr w:rsidR="00245308" w:rsidRPr="00D1449A" w:rsidTr="00462097">
        <w:tc>
          <w:tcPr>
            <w:tcW w:w="5495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449A">
              <w:rPr>
                <w:bCs/>
              </w:rPr>
              <w:t>Наименов</w:t>
            </w:r>
            <w:r w:rsidRPr="00D1449A">
              <w:rPr>
                <w:bCs/>
              </w:rPr>
              <w:t>а</w:t>
            </w:r>
            <w:r w:rsidRPr="00D1449A">
              <w:rPr>
                <w:bCs/>
              </w:rPr>
              <w:t>ние</w:t>
            </w:r>
          </w:p>
        </w:tc>
        <w:tc>
          <w:tcPr>
            <w:tcW w:w="3260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449A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D1449A">
              <w:rPr>
                <w:bCs/>
              </w:rPr>
              <w:t xml:space="preserve"> год</w:t>
            </w:r>
          </w:p>
        </w:tc>
      </w:tr>
      <w:tr w:rsidR="00245308" w:rsidRPr="00D1449A" w:rsidTr="00462097">
        <w:tc>
          <w:tcPr>
            <w:tcW w:w="5495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Общий объём дох</w:t>
            </w:r>
            <w:r w:rsidRPr="00D1449A">
              <w:rPr>
                <w:bCs/>
              </w:rPr>
              <w:t>о</w:t>
            </w:r>
            <w:r w:rsidRPr="00D1449A">
              <w:rPr>
                <w:bCs/>
              </w:rPr>
              <w:t>дов</w:t>
            </w:r>
          </w:p>
        </w:tc>
        <w:tc>
          <w:tcPr>
            <w:tcW w:w="3260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13603775,01</w:t>
            </w:r>
          </w:p>
        </w:tc>
      </w:tr>
      <w:tr w:rsidR="00245308" w:rsidRPr="00D1449A" w:rsidTr="00462097">
        <w:tc>
          <w:tcPr>
            <w:tcW w:w="5495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В том числе:</w:t>
            </w:r>
          </w:p>
        </w:tc>
        <w:tc>
          <w:tcPr>
            <w:tcW w:w="3260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45308" w:rsidRPr="00D1449A" w:rsidTr="00462097">
        <w:trPr>
          <w:trHeight w:val="395"/>
        </w:trPr>
        <w:tc>
          <w:tcPr>
            <w:tcW w:w="5495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Налоговые доходы</w:t>
            </w:r>
          </w:p>
        </w:tc>
        <w:tc>
          <w:tcPr>
            <w:tcW w:w="3260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665438,80</w:t>
            </w:r>
          </w:p>
        </w:tc>
      </w:tr>
      <w:tr w:rsidR="00245308" w:rsidRPr="00D1449A" w:rsidTr="00462097">
        <w:tc>
          <w:tcPr>
            <w:tcW w:w="5495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Неналоговые доходы</w:t>
            </w:r>
          </w:p>
        </w:tc>
        <w:tc>
          <w:tcPr>
            <w:tcW w:w="3260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24788,85</w:t>
            </w:r>
          </w:p>
        </w:tc>
      </w:tr>
      <w:tr w:rsidR="00245308" w:rsidRPr="00D1449A" w:rsidTr="00462097">
        <w:tc>
          <w:tcPr>
            <w:tcW w:w="5495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 xml:space="preserve">Безвозмездные поступления из областного </w:t>
            </w:r>
          </w:p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бюджета</w:t>
            </w:r>
          </w:p>
        </w:tc>
        <w:tc>
          <w:tcPr>
            <w:tcW w:w="3260" w:type="dxa"/>
            <w:shd w:val="clear" w:color="auto" w:fill="auto"/>
          </w:tcPr>
          <w:p w:rsidR="00245308" w:rsidRPr="0063138C" w:rsidRDefault="00245308" w:rsidP="004620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12913547,36</w:t>
            </w:r>
          </w:p>
        </w:tc>
      </w:tr>
      <w:tr w:rsidR="00245308" w:rsidRPr="00D1449A" w:rsidTr="00462097">
        <w:tc>
          <w:tcPr>
            <w:tcW w:w="5495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Из них:</w:t>
            </w:r>
          </w:p>
        </w:tc>
        <w:tc>
          <w:tcPr>
            <w:tcW w:w="3260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45308" w:rsidRPr="00D1449A" w:rsidTr="00462097">
        <w:tc>
          <w:tcPr>
            <w:tcW w:w="5495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Дотации</w:t>
            </w:r>
          </w:p>
        </w:tc>
        <w:tc>
          <w:tcPr>
            <w:tcW w:w="3260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7 941 250,00</w:t>
            </w:r>
          </w:p>
        </w:tc>
      </w:tr>
      <w:tr w:rsidR="00245308" w:rsidRPr="00D1449A" w:rsidTr="00462097">
        <w:tc>
          <w:tcPr>
            <w:tcW w:w="5495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Субсидии</w:t>
            </w:r>
          </w:p>
        </w:tc>
        <w:tc>
          <w:tcPr>
            <w:tcW w:w="3260" w:type="dxa"/>
            <w:shd w:val="clear" w:color="auto" w:fill="auto"/>
          </w:tcPr>
          <w:p w:rsidR="00245308" w:rsidRDefault="00245308" w:rsidP="004620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 631 518,00</w:t>
            </w:r>
          </w:p>
        </w:tc>
      </w:tr>
      <w:tr w:rsidR="00245308" w:rsidRPr="00D1449A" w:rsidTr="00462097">
        <w:tc>
          <w:tcPr>
            <w:tcW w:w="5495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Субвенции</w:t>
            </w:r>
          </w:p>
        </w:tc>
        <w:tc>
          <w:tcPr>
            <w:tcW w:w="3260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73333,00</w:t>
            </w:r>
          </w:p>
        </w:tc>
      </w:tr>
      <w:tr w:rsidR="00245308" w:rsidRPr="00D1449A" w:rsidTr="00462097">
        <w:tc>
          <w:tcPr>
            <w:tcW w:w="5495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Иные межбюджетные трансферты</w:t>
            </w:r>
          </w:p>
        </w:tc>
        <w:tc>
          <w:tcPr>
            <w:tcW w:w="3260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4267446,36</w:t>
            </w:r>
          </w:p>
        </w:tc>
      </w:tr>
      <w:tr w:rsidR="00245308" w:rsidRPr="00D1449A" w:rsidTr="00462097">
        <w:tc>
          <w:tcPr>
            <w:tcW w:w="5495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Общий объём  расходов бюджета посел</w:t>
            </w:r>
            <w:r w:rsidRPr="00D1449A">
              <w:rPr>
                <w:bCs/>
              </w:rPr>
              <w:t>е</w:t>
            </w:r>
            <w:r w:rsidRPr="00D1449A">
              <w:rPr>
                <w:bCs/>
              </w:rPr>
              <w:t>ния</w:t>
            </w:r>
          </w:p>
        </w:tc>
        <w:tc>
          <w:tcPr>
            <w:tcW w:w="3260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13603775,01</w:t>
            </w:r>
          </w:p>
        </w:tc>
      </w:tr>
      <w:tr w:rsidR="00245308" w:rsidRPr="00D1449A" w:rsidTr="00462097">
        <w:tc>
          <w:tcPr>
            <w:tcW w:w="5495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Дефицит (-) , профицит (=)</w:t>
            </w:r>
          </w:p>
        </w:tc>
        <w:tc>
          <w:tcPr>
            <w:tcW w:w="3260" w:type="dxa"/>
            <w:shd w:val="clear" w:color="auto" w:fill="auto"/>
          </w:tcPr>
          <w:p w:rsidR="00245308" w:rsidRPr="00D1449A" w:rsidRDefault="00245308" w:rsidP="004620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</w:tbl>
    <w:p w:rsidR="00245308" w:rsidRPr="00D1449A" w:rsidRDefault="00245308" w:rsidP="002453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5308" w:rsidRDefault="00245308" w:rsidP="002453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5EEA" w:rsidRDefault="00245308"/>
    <w:sectPr w:rsidR="00BF5EEA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32" w:rsidRDefault="00245308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225B32" w:rsidRDefault="00245308" w:rsidP="00B40E8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32" w:rsidRDefault="00245308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225B32" w:rsidRDefault="00245308" w:rsidP="00B40E8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32" w:rsidRDefault="00245308" w:rsidP="009371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225B32" w:rsidRDefault="00245308" w:rsidP="0093713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32" w:rsidRDefault="00245308" w:rsidP="009371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225B32" w:rsidRDefault="00245308" w:rsidP="0093713F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1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>
    <w:nsid w:val="33ED4E01"/>
    <w:multiLevelType w:val="hybridMultilevel"/>
    <w:tmpl w:val="2AE2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2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8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14C24AD"/>
    <w:multiLevelType w:val="singleLevel"/>
    <w:tmpl w:val="7CC27F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3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64FB3443"/>
    <w:multiLevelType w:val="singleLevel"/>
    <w:tmpl w:val="50F432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8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9">
    <w:nsid w:val="6A61651B"/>
    <w:multiLevelType w:val="singleLevel"/>
    <w:tmpl w:val="15F26E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1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70152033"/>
    <w:multiLevelType w:val="multilevel"/>
    <w:tmpl w:val="116CBA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3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7"/>
  </w:num>
  <w:num w:numId="6">
    <w:abstractNumId w:val="27"/>
  </w:num>
  <w:num w:numId="7">
    <w:abstractNumId w:val="18"/>
  </w:num>
  <w:num w:numId="8">
    <w:abstractNumId w:val="26"/>
  </w:num>
  <w:num w:numId="9">
    <w:abstractNumId w:val="34"/>
  </w:num>
  <w:num w:numId="10">
    <w:abstractNumId w:val="25"/>
  </w:num>
  <w:num w:numId="11">
    <w:abstractNumId w:val="32"/>
  </w:num>
  <w:num w:numId="12">
    <w:abstractNumId w:val="12"/>
  </w:num>
  <w:num w:numId="13">
    <w:abstractNumId w:val="9"/>
  </w:num>
  <w:num w:numId="14">
    <w:abstractNumId w:val="37"/>
  </w:num>
  <w:num w:numId="15">
    <w:abstractNumId w:val="5"/>
  </w:num>
  <w:num w:numId="16">
    <w:abstractNumId w:val="4"/>
  </w:num>
  <w:num w:numId="17">
    <w:abstractNumId w:val="6"/>
  </w:num>
  <w:num w:numId="18">
    <w:abstractNumId w:val="41"/>
  </w:num>
  <w:num w:numId="19">
    <w:abstractNumId w:val="43"/>
  </w:num>
  <w:num w:numId="20">
    <w:abstractNumId w:val="11"/>
  </w:num>
  <w:num w:numId="21">
    <w:abstractNumId w:val="29"/>
  </w:num>
  <w:num w:numId="22">
    <w:abstractNumId w:val="33"/>
  </w:num>
  <w:num w:numId="23">
    <w:abstractNumId w:val="14"/>
  </w:num>
  <w:num w:numId="24">
    <w:abstractNumId w:val="13"/>
  </w:num>
  <w:num w:numId="25">
    <w:abstractNumId w:val="10"/>
  </w:num>
  <w:num w:numId="26">
    <w:abstractNumId w:val="21"/>
  </w:num>
  <w:num w:numId="27">
    <w:abstractNumId w:val="22"/>
  </w:num>
  <w:num w:numId="28">
    <w:abstractNumId w:val="20"/>
  </w:num>
  <w:num w:numId="29">
    <w:abstractNumId w:val="44"/>
  </w:num>
  <w:num w:numId="30">
    <w:abstractNumId w:val="28"/>
  </w:num>
  <w:num w:numId="31">
    <w:abstractNumId w:val="40"/>
  </w:num>
  <w:num w:numId="32">
    <w:abstractNumId w:val="23"/>
  </w:num>
  <w:num w:numId="33">
    <w:abstractNumId w:val="7"/>
  </w:num>
  <w:num w:numId="34">
    <w:abstractNumId w:val="8"/>
  </w:num>
  <w:num w:numId="35">
    <w:abstractNumId w:val="15"/>
  </w:num>
  <w:num w:numId="36">
    <w:abstractNumId w:val="38"/>
  </w:num>
  <w:num w:numId="37">
    <w:abstractNumId w:val="16"/>
  </w:num>
  <w:num w:numId="38">
    <w:abstractNumId w:val="24"/>
  </w:num>
  <w:num w:numId="39">
    <w:abstractNumId w:val="35"/>
  </w:num>
  <w:num w:numId="40">
    <w:abstractNumId w:val="30"/>
  </w:num>
  <w:num w:numId="41">
    <w:abstractNumId w:val="39"/>
  </w:num>
  <w:num w:numId="42">
    <w:abstractNumId w:val="42"/>
  </w:num>
  <w:num w:numId="43">
    <w:abstractNumId w:val="36"/>
  </w:num>
  <w:num w:numId="44">
    <w:abstractNumId w:val="31"/>
    <w:lvlOverride w:ilvl="0">
      <w:startOverride w:val="1"/>
    </w:lvlOverride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45308"/>
    <w:rsid w:val="00147C78"/>
    <w:rsid w:val="00245308"/>
    <w:rsid w:val="007B75A6"/>
    <w:rsid w:val="009B1BDE"/>
    <w:rsid w:val="00A01423"/>
    <w:rsid w:val="00BD3C25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3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45308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45308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45308"/>
    <w:pPr>
      <w:keepNext/>
      <w:outlineLvl w:val="3"/>
    </w:pPr>
    <w:rPr>
      <w:rFonts w:ascii="ELIZ_AZ_PS" w:hAnsi="ELIZ_AZ_PS"/>
      <w:b/>
      <w:szCs w:val="20"/>
      <w:lang/>
    </w:rPr>
  </w:style>
  <w:style w:type="paragraph" w:styleId="5">
    <w:name w:val="heading 5"/>
    <w:basedOn w:val="a"/>
    <w:next w:val="a"/>
    <w:link w:val="50"/>
    <w:qFormat/>
    <w:rsid w:val="00245308"/>
    <w:pPr>
      <w:keepNext/>
      <w:jc w:val="center"/>
      <w:outlineLvl w:val="4"/>
    </w:pPr>
    <w:rPr>
      <w:szCs w:val="20"/>
      <w:lang/>
    </w:rPr>
  </w:style>
  <w:style w:type="paragraph" w:styleId="6">
    <w:name w:val="heading 6"/>
    <w:basedOn w:val="a"/>
    <w:next w:val="a"/>
    <w:link w:val="60"/>
    <w:qFormat/>
    <w:rsid w:val="00245308"/>
    <w:pPr>
      <w:keepNext/>
      <w:jc w:val="center"/>
      <w:outlineLvl w:val="5"/>
    </w:pPr>
    <w:rPr>
      <w:sz w:val="28"/>
      <w:szCs w:val="20"/>
      <w:lang/>
    </w:rPr>
  </w:style>
  <w:style w:type="paragraph" w:styleId="7">
    <w:name w:val="heading 7"/>
    <w:basedOn w:val="a"/>
    <w:next w:val="a"/>
    <w:link w:val="70"/>
    <w:qFormat/>
    <w:rsid w:val="00245308"/>
    <w:pPr>
      <w:keepNext/>
      <w:ind w:left="284" w:right="283"/>
      <w:jc w:val="center"/>
      <w:outlineLvl w:val="6"/>
    </w:pPr>
    <w:rPr>
      <w:b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245308"/>
    <w:pPr>
      <w:keepNext/>
      <w:jc w:val="center"/>
      <w:outlineLvl w:val="7"/>
    </w:pPr>
    <w:rPr>
      <w:rFonts w:ascii="Peterburg" w:hAnsi="Peterburg"/>
      <w:b/>
      <w:sz w:val="36"/>
      <w:szCs w:val="20"/>
      <w:lang/>
    </w:rPr>
  </w:style>
  <w:style w:type="paragraph" w:styleId="9">
    <w:name w:val="heading 9"/>
    <w:basedOn w:val="a"/>
    <w:next w:val="a"/>
    <w:link w:val="90"/>
    <w:qFormat/>
    <w:rsid w:val="00245308"/>
    <w:pPr>
      <w:keepNext/>
      <w:jc w:val="both"/>
      <w:outlineLvl w:val="8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4530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2453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45308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45308"/>
    <w:rPr>
      <w:rFonts w:ascii="ELIZ_AZ_PS" w:eastAsia="Times New Roman" w:hAnsi="ELIZ_AZ_PS" w:cs="Times New Roman"/>
      <w:b/>
      <w:sz w:val="24"/>
      <w:szCs w:val="20"/>
      <w:lang/>
    </w:rPr>
  </w:style>
  <w:style w:type="character" w:customStyle="1" w:styleId="50">
    <w:name w:val="Заголовок 5 Знак"/>
    <w:basedOn w:val="a0"/>
    <w:link w:val="5"/>
    <w:rsid w:val="0024530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60">
    <w:name w:val="Заголовок 6 Знак"/>
    <w:basedOn w:val="a0"/>
    <w:link w:val="6"/>
    <w:rsid w:val="00245308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70">
    <w:name w:val="Заголовок 7 Знак"/>
    <w:basedOn w:val="a0"/>
    <w:link w:val="7"/>
    <w:rsid w:val="00245308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80">
    <w:name w:val="Заголовок 8 Знак"/>
    <w:basedOn w:val="a0"/>
    <w:link w:val="8"/>
    <w:rsid w:val="00245308"/>
    <w:rPr>
      <w:rFonts w:ascii="Peterburg" w:eastAsia="Times New Roman" w:hAnsi="Peterburg" w:cs="Times New Roman"/>
      <w:b/>
      <w:sz w:val="36"/>
      <w:szCs w:val="20"/>
      <w:lang/>
    </w:rPr>
  </w:style>
  <w:style w:type="character" w:customStyle="1" w:styleId="90">
    <w:name w:val="Заголовок 9 Знак"/>
    <w:basedOn w:val="a0"/>
    <w:link w:val="9"/>
    <w:rsid w:val="00245308"/>
    <w:rPr>
      <w:rFonts w:ascii="Times New Roman" w:eastAsia="Times New Roman" w:hAnsi="Times New Roman" w:cs="Times New Roman"/>
      <w:sz w:val="28"/>
      <w:szCs w:val="20"/>
      <w:lang/>
    </w:rPr>
  </w:style>
  <w:style w:type="table" w:styleId="a3">
    <w:name w:val="Table Grid"/>
    <w:basedOn w:val="a1"/>
    <w:uiPriority w:val="99"/>
    <w:rsid w:val="0024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245308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245308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4530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24530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rsid w:val="002453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5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45308"/>
  </w:style>
  <w:style w:type="paragraph" w:customStyle="1" w:styleId="ConsPlusTitle">
    <w:name w:val="ConsPlusTitle"/>
    <w:rsid w:val="002453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453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qFormat/>
    <w:rsid w:val="002453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45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53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245308"/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qFormat/>
    <w:rsid w:val="002453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basedOn w:val="a0"/>
    <w:link w:val="ab"/>
    <w:rsid w:val="00245308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styleId="ad">
    <w:name w:val="Emphasis"/>
    <w:qFormat/>
    <w:rsid w:val="00245308"/>
    <w:rPr>
      <w:i/>
      <w:iCs/>
    </w:rPr>
  </w:style>
  <w:style w:type="paragraph" w:styleId="ae">
    <w:name w:val="Balloon Text"/>
    <w:basedOn w:val="a"/>
    <w:link w:val="af"/>
    <w:rsid w:val="00245308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basedOn w:val="a0"/>
    <w:link w:val="ae"/>
    <w:rsid w:val="00245308"/>
    <w:rPr>
      <w:rFonts w:ascii="Tahoma" w:eastAsia="Times New Roman" w:hAnsi="Tahoma" w:cs="Times New Roman"/>
      <w:sz w:val="16"/>
      <w:szCs w:val="16"/>
      <w:lang/>
    </w:rPr>
  </w:style>
  <w:style w:type="paragraph" w:customStyle="1" w:styleId="22">
    <w:name w:val="Стиль2"/>
    <w:basedOn w:val="a"/>
    <w:rsid w:val="00245308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245308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245308"/>
    <w:rPr>
      <w:rFonts w:ascii="Times New Roman" w:eastAsia="Times New Roman" w:hAnsi="Times New Roman" w:cs="Times New Roman"/>
      <w:sz w:val="28"/>
      <w:szCs w:val="20"/>
      <w:lang/>
    </w:rPr>
  </w:style>
  <w:style w:type="paragraph" w:styleId="af2">
    <w:name w:val="List Paragraph"/>
    <w:basedOn w:val="a"/>
    <w:uiPriority w:val="34"/>
    <w:qFormat/>
    <w:rsid w:val="00245308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blk6">
    <w:name w:val="blk6"/>
    <w:rsid w:val="00245308"/>
    <w:rPr>
      <w:vanish w:val="0"/>
      <w:webHidden w:val="0"/>
      <w:specVanish w:val="0"/>
    </w:rPr>
  </w:style>
  <w:style w:type="paragraph" w:customStyle="1" w:styleId="p1">
    <w:name w:val="p1"/>
    <w:basedOn w:val="a"/>
    <w:rsid w:val="00245308"/>
    <w:pPr>
      <w:spacing w:before="100" w:beforeAutospacing="1" w:after="100" w:afterAutospacing="1"/>
      <w:jc w:val="center"/>
    </w:pPr>
  </w:style>
  <w:style w:type="paragraph" w:customStyle="1" w:styleId="p2">
    <w:name w:val="p2"/>
    <w:basedOn w:val="a"/>
    <w:rsid w:val="00245308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245308"/>
    <w:pPr>
      <w:spacing w:before="100" w:beforeAutospacing="1" w:after="100" w:afterAutospacing="1"/>
    </w:pPr>
  </w:style>
  <w:style w:type="paragraph" w:customStyle="1" w:styleId="p4">
    <w:name w:val="p4"/>
    <w:basedOn w:val="a"/>
    <w:rsid w:val="0024530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s15">
    <w:name w:val="s15"/>
    <w:rsid w:val="00245308"/>
    <w:rPr>
      <w:b/>
      <w:bCs/>
    </w:rPr>
  </w:style>
  <w:style w:type="paragraph" w:styleId="af3">
    <w:name w:val="Body Text"/>
    <w:basedOn w:val="a"/>
    <w:link w:val="af4"/>
    <w:uiPriority w:val="99"/>
    <w:unhideWhenUsed/>
    <w:rsid w:val="00245308"/>
    <w:pPr>
      <w:spacing w:after="120"/>
    </w:pPr>
    <w:rPr>
      <w:lang/>
    </w:rPr>
  </w:style>
  <w:style w:type="character" w:customStyle="1" w:styleId="af4">
    <w:name w:val="Основной текст Знак"/>
    <w:basedOn w:val="a0"/>
    <w:link w:val="af3"/>
    <w:uiPriority w:val="99"/>
    <w:rsid w:val="00245308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2"/>
    <w:basedOn w:val="a"/>
    <w:link w:val="24"/>
    <w:rsid w:val="00245308"/>
    <w:pPr>
      <w:jc w:val="both"/>
    </w:pPr>
    <w:rPr>
      <w:sz w:val="28"/>
      <w:szCs w:val="20"/>
      <w:lang/>
    </w:rPr>
  </w:style>
  <w:style w:type="character" w:customStyle="1" w:styleId="24">
    <w:name w:val="Основной текст 2 Знак"/>
    <w:basedOn w:val="a0"/>
    <w:link w:val="23"/>
    <w:rsid w:val="00245308"/>
    <w:rPr>
      <w:rFonts w:ascii="Times New Roman" w:eastAsia="Times New Roman" w:hAnsi="Times New Roman" w:cs="Times New Roman"/>
      <w:sz w:val="28"/>
      <w:szCs w:val="20"/>
      <w:lang/>
    </w:rPr>
  </w:style>
  <w:style w:type="paragraph" w:styleId="25">
    <w:name w:val="Body Text Indent 2"/>
    <w:basedOn w:val="a"/>
    <w:link w:val="26"/>
    <w:rsid w:val="00245308"/>
    <w:pPr>
      <w:ind w:left="567"/>
      <w:jc w:val="both"/>
    </w:pPr>
    <w:rPr>
      <w:sz w:val="28"/>
      <w:szCs w:val="20"/>
      <w:lang/>
    </w:rPr>
  </w:style>
  <w:style w:type="character" w:customStyle="1" w:styleId="26">
    <w:name w:val="Основной текст с отступом 2 Знак"/>
    <w:basedOn w:val="a0"/>
    <w:link w:val="25"/>
    <w:rsid w:val="00245308"/>
    <w:rPr>
      <w:rFonts w:ascii="Times New Roman" w:eastAsia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rsid w:val="00245308"/>
    <w:pPr>
      <w:ind w:firstLine="284"/>
      <w:jc w:val="both"/>
    </w:pPr>
    <w:rPr>
      <w:sz w:val="28"/>
      <w:szCs w:val="20"/>
      <w:lang/>
    </w:rPr>
  </w:style>
  <w:style w:type="character" w:customStyle="1" w:styleId="32">
    <w:name w:val="Основной текст с отступом 3 Знак"/>
    <w:basedOn w:val="a0"/>
    <w:link w:val="31"/>
    <w:rsid w:val="00245308"/>
    <w:rPr>
      <w:rFonts w:ascii="Times New Roman" w:eastAsia="Times New Roman" w:hAnsi="Times New Roman" w:cs="Times New Roman"/>
      <w:sz w:val="28"/>
      <w:szCs w:val="20"/>
      <w:lang/>
    </w:rPr>
  </w:style>
  <w:style w:type="paragraph" w:styleId="33">
    <w:name w:val="Body Text 3"/>
    <w:basedOn w:val="a"/>
    <w:link w:val="34"/>
    <w:rsid w:val="00245308"/>
    <w:pPr>
      <w:ind w:right="43"/>
      <w:jc w:val="both"/>
    </w:pPr>
    <w:rPr>
      <w:sz w:val="28"/>
      <w:szCs w:val="20"/>
      <w:lang/>
    </w:rPr>
  </w:style>
  <w:style w:type="character" w:customStyle="1" w:styleId="34">
    <w:name w:val="Основной текст 3 Знак"/>
    <w:basedOn w:val="a0"/>
    <w:link w:val="33"/>
    <w:rsid w:val="00245308"/>
    <w:rPr>
      <w:rFonts w:ascii="Times New Roman" w:eastAsia="Times New Roman" w:hAnsi="Times New Roman" w:cs="Times New Roman"/>
      <w:sz w:val="28"/>
      <w:szCs w:val="20"/>
      <w:lang/>
    </w:rPr>
  </w:style>
  <w:style w:type="character" w:styleId="af5">
    <w:name w:val="Hyperlink"/>
    <w:rsid w:val="00245308"/>
    <w:rPr>
      <w:color w:val="0000FF"/>
      <w:u w:val="single"/>
    </w:rPr>
  </w:style>
  <w:style w:type="paragraph" w:customStyle="1" w:styleId="ConsPlusNonformat">
    <w:name w:val="ConsPlusNonformat"/>
    <w:rsid w:val="00245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text"/>
    <w:basedOn w:val="a"/>
    <w:link w:val="af7"/>
    <w:uiPriority w:val="99"/>
    <w:semiHidden/>
    <w:rsid w:val="0024530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45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24530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5">
    <w:name w:val="p5"/>
    <w:basedOn w:val="a"/>
    <w:rsid w:val="00245308"/>
    <w:pPr>
      <w:spacing w:before="100" w:beforeAutospacing="1" w:after="100" w:afterAutospacing="1"/>
    </w:pPr>
    <w:rPr>
      <w:sz w:val="28"/>
      <w:szCs w:val="28"/>
    </w:rPr>
  </w:style>
  <w:style w:type="paragraph" w:customStyle="1" w:styleId="p17">
    <w:name w:val="p17"/>
    <w:basedOn w:val="a"/>
    <w:rsid w:val="00245308"/>
    <w:pPr>
      <w:spacing w:before="100" w:beforeAutospacing="1" w:after="100" w:afterAutospacing="1"/>
    </w:pPr>
    <w:rPr>
      <w:sz w:val="28"/>
      <w:szCs w:val="28"/>
    </w:rPr>
  </w:style>
  <w:style w:type="character" w:customStyle="1" w:styleId="s41">
    <w:name w:val="s41"/>
    <w:rsid w:val="00245308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24530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4">
    <w:name w:val="p14"/>
    <w:basedOn w:val="a"/>
    <w:rsid w:val="0024530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33">
    <w:name w:val="p33"/>
    <w:basedOn w:val="a"/>
    <w:rsid w:val="00245308"/>
    <w:pPr>
      <w:spacing w:before="100" w:beforeAutospacing="1" w:after="100" w:afterAutospacing="1"/>
      <w:jc w:val="center"/>
    </w:pPr>
  </w:style>
  <w:style w:type="paragraph" w:customStyle="1" w:styleId="p26">
    <w:name w:val="p26"/>
    <w:basedOn w:val="a"/>
    <w:rsid w:val="00245308"/>
    <w:pPr>
      <w:spacing w:before="100" w:beforeAutospacing="1" w:after="100" w:afterAutospacing="1"/>
      <w:jc w:val="both"/>
    </w:pPr>
  </w:style>
  <w:style w:type="character" w:customStyle="1" w:styleId="s61">
    <w:name w:val="s61"/>
    <w:rsid w:val="00245308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245308"/>
    <w:pPr>
      <w:spacing w:before="100" w:beforeAutospacing="1" w:after="100" w:afterAutospacing="1"/>
      <w:ind w:firstLine="540"/>
      <w:jc w:val="both"/>
    </w:pPr>
  </w:style>
  <w:style w:type="paragraph" w:customStyle="1" w:styleId="p41">
    <w:name w:val="p41"/>
    <w:basedOn w:val="a"/>
    <w:rsid w:val="00245308"/>
    <w:pPr>
      <w:spacing w:before="100" w:beforeAutospacing="1" w:after="100" w:afterAutospacing="1"/>
      <w:ind w:firstLine="540"/>
      <w:jc w:val="both"/>
    </w:pPr>
    <w:rPr>
      <w:sz w:val="28"/>
      <w:szCs w:val="28"/>
    </w:rPr>
  </w:style>
  <w:style w:type="character" w:customStyle="1" w:styleId="s71">
    <w:name w:val="s71"/>
    <w:rsid w:val="00245308"/>
    <w:rPr>
      <w:sz w:val="28"/>
      <w:szCs w:val="28"/>
    </w:rPr>
  </w:style>
  <w:style w:type="paragraph" w:customStyle="1" w:styleId="p44">
    <w:name w:val="p44"/>
    <w:basedOn w:val="a"/>
    <w:rsid w:val="00245308"/>
    <w:pPr>
      <w:spacing w:before="100" w:beforeAutospacing="1" w:after="100" w:afterAutospacing="1"/>
      <w:ind w:firstLine="560"/>
      <w:jc w:val="both"/>
    </w:pPr>
    <w:rPr>
      <w:sz w:val="28"/>
      <w:szCs w:val="28"/>
    </w:rPr>
  </w:style>
  <w:style w:type="paragraph" w:customStyle="1" w:styleId="p45">
    <w:name w:val="p45"/>
    <w:basedOn w:val="a"/>
    <w:rsid w:val="00245308"/>
    <w:pPr>
      <w:spacing w:before="100" w:beforeAutospacing="1" w:after="100" w:afterAutospacing="1"/>
      <w:ind w:left="560"/>
      <w:jc w:val="both"/>
    </w:pPr>
    <w:rPr>
      <w:sz w:val="28"/>
      <w:szCs w:val="28"/>
    </w:rPr>
  </w:style>
  <w:style w:type="paragraph" w:customStyle="1" w:styleId="p16">
    <w:name w:val="p16"/>
    <w:basedOn w:val="a"/>
    <w:rsid w:val="00245308"/>
    <w:pPr>
      <w:spacing w:before="100" w:beforeAutospacing="1" w:after="100" w:afterAutospacing="1"/>
    </w:pPr>
  </w:style>
  <w:style w:type="character" w:customStyle="1" w:styleId="s81">
    <w:name w:val="s81"/>
    <w:rsid w:val="00245308"/>
    <w:rPr>
      <w:i/>
      <w:iCs/>
    </w:rPr>
  </w:style>
  <w:style w:type="paragraph" w:customStyle="1" w:styleId="p43">
    <w:name w:val="p43"/>
    <w:basedOn w:val="a"/>
    <w:rsid w:val="00245308"/>
    <w:pPr>
      <w:spacing w:before="100" w:beforeAutospacing="1" w:after="100" w:afterAutospacing="1"/>
      <w:ind w:firstLine="560"/>
    </w:pPr>
    <w:rPr>
      <w:sz w:val="28"/>
      <w:szCs w:val="28"/>
    </w:rPr>
  </w:style>
  <w:style w:type="paragraph" w:customStyle="1" w:styleId="p42">
    <w:name w:val="p42"/>
    <w:basedOn w:val="a"/>
    <w:rsid w:val="00245308"/>
    <w:pPr>
      <w:spacing w:before="100" w:beforeAutospacing="1" w:after="100" w:afterAutospacing="1"/>
      <w:ind w:firstLine="560"/>
      <w:jc w:val="center"/>
    </w:pPr>
    <w:rPr>
      <w:sz w:val="28"/>
      <w:szCs w:val="28"/>
    </w:rPr>
  </w:style>
  <w:style w:type="paragraph" w:customStyle="1" w:styleId="p47">
    <w:name w:val="p47"/>
    <w:basedOn w:val="a"/>
    <w:rsid w:val="00245308"/>
    <w:pPr>
      <w:spacing w:before="100" w:beforeAutospacing="1" w:after="100" w:afterAutospacing="1"/>
      <w:ind w:left="1760" w:hanging="1200"/>
      <w:jc w:val="both"/>
    </w:pPr>
    <w:rPr>
      <w:sz w:val="28"/>
      <w:szCs w:val="28"/>
    </w:rPr>
  </w:style>
  <w:style w:type="paragraph" w:customStyle="1" w:styleId="p48">
    <w:name w:val="p48"/>
    <w:basedOn w:val="a"/>
    <w:rsid w:val="00245308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s91">
    <w:name w:val="s91"/>
    <w:rsid w:val="00245308"/>
  </w:style>
  <w:style w:type="character" w:customStyle="1" w:styleId="s101">
    <w:name w:val="s101"/>
    <w:rsid w:val="00245308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245308"/>
    <w:pPr>
      <w:spacing w:before="100" w:beforeAutospacing="1" w:after="100" w:afterAutospacing="1"/>
    </w:pPr>
  </w:style>
  <w:style w:type="paragraph" w:customStyle="1" w:styleId="p29">
    <w:name w:val="p29"/>
    <w:basedOn w:val="a"/>
    <w:rsid w:val="00245308"/>
    <w:pPr>
      <w:spacing w:before="100" w:beforeAutospacing="1" w:after="100" w:afterAutospacing="1"/>
    </w:pPr>
    <w:rPr>
      <w:sz w:val="20"/>
      <w:szCs w:val="20"/>
    </w:rPr>
  </w:style>
  <w:style w:type="paragraph" w:customStyle="1" w:styleId="p32">
    <w:name w:val="p32"/>
    <w:basedOn w:val="a"/>
    <w:rsid w:val="00245308"/>
    <w:pPr>
      <w:spacing w:before="100" w:beforeAutospacing="1" w:after="100" w:afterAutospacing="1"/>
    </w:pPr>
    <w:rPr>
      <w:sz w:val="28"/>
      <w:szCs w:val="28"/>
    </w:rPr>
  </w:style>
  <w:style w:type="paragraph" w:customStyle="1" w:styleId="p35">
    <w:name w:val="p35"/>
    <w:basedOn w:val="a"/>
    <w:rsid w:val="00245308"/>
    <w:pPr>
      <w:spacing w:before="100" w:beforeAutospacing="1" w:after="100" w:afterAutospacing="1"/>
    </w:pPr>
    <w:rPr>
      <w:sz w:val="28"/>
      <w:szCs w:val="28"/>
    </w:rPr>
  </w:style>
  <w:style w:type="paragraph" w:customStyle="1" w:styleId="p49">
    <w:name w:val="p49"/>
    <w:basedOn w:val="a"/>
    <w:rsid w:val="00245308"/>
    <w:pPr>
      <w:spacing w:before="100" w:beforeAutospacing="1" w:after="100" w:afterAutospacing="1"/>
      <w:ind w:left="374" w:hanging="374"/>
      <w:jc w:val="both"/>
    </w:pPr>
    <w:rPr>
      <w:sz w:val="28"/>
      <w:szCs w:val="28"/>
    </w:rPr>
  </w:style>
  <w:style w:type="paragraph" w:customStyle="1" w:styleId="p50">
    <w:name w:val="p50"/>
    <w:basedOn w:val="a"/>
    <w:rsid w:val="00245308"/>
    <w:pPr>
      <w:spacing w:before="100" w:beforeAutospacing="1" w:after="100" w:afterAutospacing="1"/>
      <w:ind w:left="284"/>
      <w:jc w:val="both"/>
    </w:pPr>
    <w:rPr>
      <w:sz w:val="28"/>
      <w:szCs w:val="28"/>
    </w:rPr>
  </w:style>
  <w:style w:type="paragraph" w:customStyle="1" w:styleId="p51">
    <w:name w:val="p51"/>
    <w:basedOn w:val="a"/>
    <w:rsid w:val="00245308"/>
    <w:pPr>
      <w:spacing w:before="100" w:beforeAutospacing="1" w:after="100" w:afterAutospacing="1"/>
      <w:ind w:left="141"/>
      <w:jc w:val="both"/>
    </w:pPr>
    <w:rPr>
      <w:sz w:val="28"/>
      <w:szCs w:val="28"/>
    </w:rPr>
  </w:style>
  <w:style w:type="paragraph" w:customStyle="1" w:styleId="p53">
    <w:name w:val="p53"/>
    <w:basedOn w:val="a"/>
    <w:rsid w:val="00245308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54">
    <w:name w:val="p54"/>
    <w:basedOn w:val="a"/>
    <w:rsid w:val="00245308"/>
    <w:pPr>
      <w:spacing w:before="100" w:beforeAutospacing="1" w:after="100" w:afterAutospacing="1"/>
      <w:jc w:val="both"/>
    </w:pPr>
    <w:rPr>
      <w:rFonts w:ascii="Calibri" w:hAnsi="Calibri"/>
      <w:sz w:val="22"/>
      <w:szCs w:val="22"/>
    </w:rPr>
  </w:style>
  <w:style w:type="paragraph" w:customStyle="1" w:styleId="p55">
    <w:name w:val="p55"/>
    <w:basedOn w:val="a"/>
    <w:rsid w:val="00245308"/>
    <w:pPr>
      <w:spacing w:before="100" w:beforeAutospacing="1" w:after="100" w:afterAutospacing="1"/>
      <w:ind w:firstLine="560"/>
    </w:pPr>
    <w:rPr>
      <w:sz w:val="28"/>
      <w:szCs w:val="28"/>
    </w:rPr>
  </w:style>
  <w:style w:type="paragraph" w:customStyle="1" w:styleId="p56">
    <w:name w:val="p56"/>
    <w:basedOn w:val="a"/>
    <w:rsid w:val="00245308"/>
    <w:pPr>
      <w:spacing w:before="100" w:beforeAutospacing="1" w:after="100" w:afterAutospacing="1"/>
      <w:ind w:firstLine="560"/>
    </w:pPr>
    <w:rPr>
      <w:sz w:val="22"/>
      <w:szCs w:val="22"/>
    </w:rPr>
  </w:style>
  <w:style w:type="paragraph" w:customStyle="1" w:styleId="p57">
    <w:name w:val="p57"/>
    <w:basedOn w:val="a"/>
    <w:rsid w:val="00245308"/>
    <w:pPr>
      <w:spacing w:before="100" w:beforeAutospacing="1" w:after="100" w:afterAutospacing="1"/>
    </w:pPr>
    <w:rPr>
      <w:sz w:val="22"/>
      <w:szCs w:val="22"/>
    </w:rPr>
  </w:style>
  <w:style w:type="paragraph" w:customStyle="1" w:styleId="p58">
    <w:name w:val="p58"/>
    <w:basedOn w:val="a"/>
    <w:rsid w:val="0024530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59">
    <w:name w:val="p59"/>
    <w:basedOn w:val="a"/>
    <w:rsid w:val="00245308"/>
    <w:pPr>
      <w:spacing w:before="100" w:beforeAutospacing="1" w:after="100" w:afterAutospacing="1"/>
    </w:pPr>
    <w:rPr>
      <w:sz w:val="22"/>
      <w:szCs w:val="22"/>
    </w:rPr>
  </w:style>
  <w:style w:type="character" w:customStyle="1" w:styleId="s111">
    <w:name w:val="s111"/>
    <w:rsid w:val="00245308"/>
  </w:style>
  <w:style w:type="character" w:customStyle="1" w:styleId="s121">
    <w:name w:val="s121"/>
    <w:rsid w:val="00245308"/>
    <w:rPr>
      <w:shd w:val="clear" w:color="auto" w:fill="FFFF00"/>
    </w:rPr>
  </w:style>
  <w:style w:type="character" w:customStyle="1" w:styleId="s131">
    <w:name w:val="s131"/>
    <w:rsid w:val="00245308"/>
    <w:rPr>
      <w:b/>
      <w:bCs/>
      <w:i/>
      <w:iCs/>
    </w:rPr>
  </w:style>
  <w:style w:type="character" w:customStyle="1" w:styleId="s141">
    <w:name w:val="s141"/>
    <w:rsid w:val="00245308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245308"/>
    <w:pPr>
      <w:spacing w:before="100" w:beforeAutospacing="1" w:after="100" w:afterAutospacing="1"/>
      <w:ind w:left="-4" w:right="-108"/>
      <w:jc w:val="center"/>
    </w:pPr>
  </w:style>
  <w:style w:type="paragraph" w:customStyle="1" w:styleId="12">
    <w:name w:val="Без интервала1"/>
    <w:uiPriority w:val="99"/>
    <w:rsid w:val="002453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245308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245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6802</Words>
  <Characters>38775</Characters>
  <Application>Microsoft Office Word</Application>
  <DocSecurity>0</DocSecurity>
  <Lines>323</Lines>
  <Paragraphs>90</Paragraphs>
  <ScaleCrop>false</ScaleCrop>
  <Company>Microsoft</Company>
  <LinksUpToDate>false</LinksUpToDate>
  <CharactersWithSpaces>45487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2019-01-31T06:08:00Z</dcterms:created>
  <dcterms:modified xsi:type="dcterms:W3CDTF">2019-01-31T06:09:00Z</dcterms:modified>
</cp:coreProperties>
</file>