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0E" w:rsidRPr="00EE6F0C" w:rsidRDefault="00714B0E" w:rsidP="00714B0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EE6F0C">
        <w:rPr>
          <w:b/>
          <w:sz w:val="28"/>
          <w:szCs w:val="28"/>
        </w:rPr>
        <w:t>Изложить Приложение № 2 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Default="00714B0E" w:rsidP="00714B0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14B0E" w:rsidRPr="00F52D8C" w:rsidRDefault="00714B0E" w:rsidP="00714B0E">
      <w:pPr>
        <w:jc w:val="center"/>
        <w:rPr>
          <w:b/>
          <w:bCs/>
          <w:sz w:val="28"/>
          <w:szCs w:val="28"/>
        </w:rPr>
      </w:pPr>
      <w:r w:rsidRPr="00F52D8C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Пановского</w:t>
      </w:r>
      <w:r w:rsidRPr="00F52D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  <w:r w:rsidRPr="00F52D8C">
        <w:rPr>
          <w:b/>
          <w:bCs/>
          <w:sz w:val="28"/>
          <w:szCs w:val="28"/>
        </w:rPr>
        <w:t xml:space="preserve"> по кодам классификации доходов бюджетов</w:t>
      </w:r>
    </w:p>
    <w:p w:rsidR="00714B0E" w:rsidRPr="00F52D8C" w:rsidRDefault="00714B0E" w:rsidP="00714B0E">
      <w:pPr>
        <w:jc w:val="center"/>
        <w:rPr>
          <w:sz w:val="28"/>
          <w:szCs w:val="28"/>
        </w:rPr>
      </w:pPr>
      <w:r w:rsidRPr="00F52D8C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 год и на плановый период 2018 и 2019 годов</w:t>
      </w:r>
    </w:p>
    <w:p w:rsidR="00714B0E" w:rsidRPr="00F52D8C" w:rsidRDefault="00714B0E" w:rsidP="00714B0E">
      <w:pPr>
        <w:rPr>
          <w:sz w:val="28"/>
          <w:szCs w:val="28"/>
        </w:rPr>
      </w:pPr>
    </w:p>
    <w:tbl>
      <w:tblPr>
        <w:tblW w:w="9596" w:type="dxa"/>
        <w:tblInd w:w="-132" w:type="dxa"/>
        <w:tblLayout w:type="fixed"/>
        <w:tblLook w:val="0480"/>
      </w:tblPr>
      <w:tblGrid>
        <w:gridCol w:w="2507"/>
        <w:gridCol w:w="5527"/>
        <w:gridCol w:w="1562"/>
      </w:tblGrid>
      <w:tr w:rsidR="00714B0E" w:rsidRPr="00806E3D" w:rsidTr="00DE27C2">
        <w:trPr>
          <w:cantSplit/>
          <w:trHeight w:val="102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806E3D" w:rsidRDefault="00714B0E" w:rsidP="00DE27C2">
            <w:pPr>
              <w:ind w:left="-147" w:right="-108"/>
              <w:jc w:val="center"/>
              <w:rPr>
                <w:b/>
                <w:bCs/>
              </w:rPr>
            </w:pPr>
            <w:r w:rsidRPr="00806E3D"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806E3D" w:rsidRDefault="00714B0E" w:rsidP="00DE27C2">
            <w:pPr>
              <w:jc w:val="center"/>
              <w:rPr>
                <w:b/>
                <w:bCs/>
              </w:rPr>
            </w:pPr>
            <w:r w:rsidRPr="00806E3D">
              <w:rPr>
                <w:b/>
                <w:bCs/>
              </w:rPr>
              <w:t>Наименование доходов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B0E" w:rsidRPr="00806E3D" w:rsidRDefault="00714B0E" w:rsidP="00DE27C2">
            <w:pPr>
              <w:jc w:val="center"/>
              <w:rPr>
                <w:b/>
                <w:bCs/>
              </w:rPr>
            </w:pPr>
            <w:r w:rsidRPr="00806E3D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06E3D">
              <w:rPr>
                <w:b/>
                <w:bCs/>
              </w:rPr>
              <w:t xml:space="preserve"> год</w:t>
            </w:r>
          </w:p>
        </w:tc>
      </w:tr>
      <w:tr w:rsidR="00714B0E" w:rsidRPr="00806E3D" w:rsidTr="00DE27C2">
        <w:trPr>
          <w:trHeight w:val="33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b/>
                <w:bCs/>
                <w:sz w:val="22"/>
                <w:szCs w:val="22"/>
              </w:rPr>
            </w:pPr>
            <w:r w:rsidRPr="006D634C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806E3D" w:rsidRDefault="00714B0E" w:rsidP="00DE27C2">
            <w:pPr>
              <w:rPr>
                <w:b/>
                <w:bCs/>
              </w:rPr>
            </w:pPr>
            <w:r w:rsidRPr="00806E3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D634C" w:rsidRDefault="00714B0E" w:rsidP="00DE27C2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761 776,00</w:t>
            </w:r>
          </w:p>
        </w:tc>
      </w:tr>
      <w:tr w:rsidR="00714B0E" w:rsidRPr="00806E3D" w:rsidTr="00DE27C2">
        <w:trPr>
          <w:trHeight w:val="345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b/>
                <w:bCs/>
                <w:sz w:val="22"/>
                <w:szCs w:val="22"/>
              </w:rPr>
            </w:pPr>
            <w:r w:rsidRPr="006D634C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806E3D" w:rsidRDefault="00714B0E" w:rsidP="00DE27C2">
            <w:pPr>
              <w:rPr>
                <w:b/>
                <w:bCs/>
              </w:rPr>
            </w:pPr>
            <w:r w:rsidRPr="00806E3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D634C" w:rsidRDefault="00714B0E" w:rsidP="00DE27C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208 370,00</w:t>
            </w:r>
          </w:p>
        </w:tc>
      </w:tr>
      <w:tr w:rsidR="00714B0E" w:rsidRPr="00806E3D" w:rsidTr="00DE27C2">
        <w:trPr>
          <w:trHeight w:val="16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 w:rsidRPr="006D634C">
              <w:rPr>
                <w:sz w:val="22"/>
                <w:szCs w:val="22"/>
              </w:rPr>
              <w:t xml:space="preserve">182 1 01 02010 01 </w:t>
            </w:r>
            <w:r>
              <w:rPr>
                <w:sz w:val="22"/>
                <w:szCs w:val="22"/>
              </w:rPr>
              <w:t>1</w:t>
            </w:r>
            <w:r w:rsidRPr="006D634C">
              <w:rPr>
                <w:sz w:val="22"/>
                <w:szCs w:val="22"/>
              </w:rPr>
              <w:t>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60830" w:rsidRDefault="00714B0E" w:rsidP="00DE27C2">
            <w:pPr>
              <w:rPr>
                <w:sz w:val="22"/>
                <w:szCs w:val="22"/>
              </w:rPr>
            </w:pPr>
            <w:r w:rsidRPr="0066083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D634C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</w:tr>
      <w:tr w:rsidR="00714B0E" w:rsidRPr="00806E3D" w:rsidTr="00DE27C2">
        <w:trPr>
          <w:trHeight w:val="16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 w:rsidRPr="006D634C">
              <w:rPr>
                <w:sz w:val="22"/>
                <w:szCs w:val="22"/>
              </w:rPr>
              <w:t xml:space="preserve">182 1 01 02010 01 </w:t>
            </w:r>
            <w:r>
              <w:rPr>
                <w:sz w:val="22"/>
                <w:szCs w:val="22"/>
              </w:rPr>
              <w:t>21</w:t>
            </w:r>
            <w:r w:rsidRPr="006D634C">
              <w:rPr>
                <w:sz w:val="22"/>
                <w:szCs w:val="22"/>
              </w:rPr>
              <w:t>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60830" w:rsidRDefault="00714B0E" w:rsidP="00DE27C2">
            <w:pPr>
              <w:rPr>
                <w:sz w:val="22"/>
                <w:szCs w:val="22"/>
              </w:rPr>
            </w:pPr>
            <w:r w:rsidRPr="0066083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714B0E" w:rsidRPr="00806E3D" w:rsidTr="00DE27C2">
        <w:trPr>
          <w:trHeight w:val="16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 w:rsidRPr="006D634C">
              <w:rPr>
                <w:sz w:val="22"/>
                <w:szCs w:val="22"/>
              </w:rPr>
              <w:t xml:space="preserve">182 1 01 02010 01 </w:t>
            </w:r>
            <w:r>
              <w:rPr>
                <w:sz w:val="22"/>
                <w:szCs w:val="22"/>
              </w:rPr>
              <w:t>30</w:t>
            </w:r>
            <w:r w:rsidRPr="006D634C">
              <w:rPr>
                <w:sz w:val="22"/>
                <w:szCs w:val="22"/>
              </w:rPr>
              <w:t>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60830" w:rsidRDefault="00714B0E" w:rsidP="00DE27C2">
            <w:pPr>
              <w:rPr>
                <w:sz w:val="22"/>
                <w:szCs w:val="22"/>
              </w:rPr>
            </w:pPr>
            <w:r w:rsidRPr="0066083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360,00</w:t>
            </w:r>
          </w:p>
        </w:tc>
      </w:tr>
      <w:tr w:rsidR="00714B0E" w:rsidRPr="00806E3D" w:rsidTr="00DE27C2">
        <w:trPr>
          <w:trHeight w:val="1976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60830" w:rsidRDefault="00714B0E" w:rsidP="00DE27C2">
            <w:pPr>
              <w:rPr>
                <w:sz w:val="22"/>
                <w:szCs w:val="22"/>
              </w:rPr>
            </w:pPr>
            <w:r w:rsidRPr="0066083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</w:tr>
      <w:tr w:rsidR="00714B0E" w:rsidRPr="00806E3D" w:rsidTr="00DE27C2">
        <w:trPr>
          <w:trHeight w:val="1601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60830" w:rsidRDefault="00714B0E" w:rsidP="00DE27C2">
            <w:pPr>
              <w:rPr>
                <w:sz w:val="22"/>
                <w:szCs w:val="22"/>
              </w:rPr>
            </w:pPr>
            <w:r w:rsidRPr="0066083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714B0E" w:rsidRPr="00805A33" w:rsidTr="00DE27C2">
        <w:trPr>
          <w:trHeight w:val="549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CF7535" w:rsidRDefault="00714B0E" w:rsidP="00DE27C2">
            <w:pPr>
              <w:ind w:left="-5" w:right="-108"/>
              <w:jc w:val="center"/>
              <w:rPr>
                <w:b/>
                <w:bCs/>
                <w:sz w:val="22"/>
                <w:szCs w:val="22"/>
              </w:rPr>
            </w:pPr>
            <w:r w:rsidRPr="00CF7535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CF7535" w:rsidRDefault="00714B0E" w:rsidP="00DE27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НАЛОГ НА ИМУЩЕСТВО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CF7535" w:rsidRDefault="00714B0E" w:rsidP="00DE27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6 200</w:t>
            </w:r>
            <w:r w:rsidRPr="00CF753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714B0E" w:rsidRPr="00805A33" w:rsidTr="00DE27C2">
        <w:trPr>
          <w:trHeight w:val="8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CF7535" w:rsidRDefault="00714B0E" w:rsidP="00DE27C2">
            <w:pPr>
              <w:ind w:left="-5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182 1 06 01 03 01 10 </w:t>
            </w:r>
            <w:r w:rsidRPr="00CF7535">
              <w:rPr>
                <w:bCs/>
                <w:sz w:val="22"/>
                <w:szCs w:val="22"/>
              </w:rPr>
              <w:t>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F0A6C" w:rsidRDefault="00714B0E" w:rsidP="00DE27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A6C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6 000,00</w:t>
            </w:r>
          </w:p>
        </w:tc>
      </w:tr>
      <w:tr w:rsidR="00714B0E" w:rsidRPr="00805A33" w:rsidTr="00DE27C2">
        <w:trPr>
          <w:trHeight w:val="8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CF7535" w:rsidRDefault="00714B0E" w:rsidP="00DE27C2">
            <w:pPr>
              <w:ind w:left="-5" w:right="-108"/>
              <w:jc w:val="center"/>
              <w:rPr>
                <w:bCs/>
                <w:sz w:val="22"/>
                <w:szCs w:val="22"/>
              </w:rPr>
            </w:pPr>
            <w:r w:rsidRPr="00CF7535">
              <w:rPr>
                <w:bCs/>
                <w:sz w:val="22"/>
                <w:szCs w:val="22"/>
              </w:rPr>
              <w:lastRenderedPageBreak/>
              <w:t xml:space="preserve">182 1 06 01 03 01 </w:t>
            </w:r>
            <w:r>
              <w:rPr>
                <w:bCs/>
                <w:sz w:val="22"/>
                <w:szCs w:val="22"/>
              </w:rPr>
              <w:t>02</w:t>
            </w:r>
            <w:r w:rsidRPr="00CF753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Pr="00CF7535">
              <w:rPr>
                <w:bCs/>
                <w:sz w:val="22"/>
                <w:szCs w:val="22"/>
              </w:rPr>
              <w:t>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F0A6C" w:rsidRDefault="00714B0E" w:rsidP="00DE27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0A6C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поселений(пени и проценты по соответствующему платежу)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200,00</w:t>
            </w:r>
          </w:p>
        </w:tc>
      </w:tr>
      <w:tr w:rsidR="00714B0E" w:rsidRPr="00805A33" w:rsidTr="00DE27C2">
        <w:trPr>
          <w:trHeight w:val="599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FB2905" w:rsidRDefault="00714B0E" w:rsidP="00DE27C2">
            <w:pPr>
              <w:ind w:left="-5" w:right="-108"/>
              <w:jc w:val="center"/>
              <w:rPr>
                <w:b/>
                <w:bCs/>
                <w:sz w:val="22"/>
                <w:szCs w:val="22"/>
              </w:rPr>
            </w:pPr>
            <w:r w:rsidRPr="00FB2905">
              <w:rPr>
                <w:b/>
              </w:rPr>
              <w:t>182 1 06 06000 00 0000 110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7693A" w:rsidRDefault="00714B0E" w:rsidP="00DE27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B2905" w:rsidRDefault="00714B0E" w:rsidP="00DE27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504 000,00</w:t>
            </w: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CF7535" w:rsidRDefault="00714B0E" w:rsidP="00DE27C2">
            <w:pPr>
              <w:ind w:left="-5" w:right="-108"/>
              <w:jc w:val="center"/>
              <w:rPr>
                <w:bCs/>
                <w:sz w:val="22"/>
                <w:szCs w:val="22"/>
              </w:rPr>
            </w:pPr>
            <w:r>
              <w:t>182 1 06 06033 10 1000 110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A46AC1" w:rsidRDefault="00714B0E" w:rsidP="00DE27C2">
            <w:pPr>
              <w:autoSpaceDE w:val="0"/>
              <w:autoSpaceDN w:val="0"/>
              <w:adjustRightInd w:val="0"/>
              <w:rPr>
                <w:b/>
              </w:rPr>
            </w:pPr>
            <w:r w:rsidRPr="00A46AC1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3 300,00</w:t>
            </w: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Default="00714B0E" w:rsidP="00DE27C2">
            <w:pPr>
              <w:ind w:left="-5" w:right="-108"/>
              <w:jc w:val="center"/>
            </w:pPr>
            <w:r>
              <w:t>182 1 06 06043 10 1000 110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A46AC1" w:rsidRDefault="00714B0E" w:rsidP="00DE27C2">
            <w:pPr>
              <w:autoSpaceDE w:val="0"/>
              <w:autoSpaceDN w:val="0"/>
              <w:adjustRightInd w:val="0"/>
            </w:pPr>
            <w:r w:rsidRPr="00A46AC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500 000,00</w:t>
            </w: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Default="00714B0E" w:rsidP="00DE27C2">
            <w:pPr>
              <w:ind w:left="-5" w:right="-108"/>
              <w:jc w:val="center"/>
            </w:pPr>
            <w:r>
              <w:t>182 1 06 06043 10 2100 110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A46AC1" w:rsidRDefault="00714B0E" w:rsidP="00DE27C2">
            <w:pPr>
              <w:autoSpaceDE w:val="0"/>
              <w:autoSpaceDN w:val="0"/>
              <w:adjustRightInd w:val="0"/>
            </w:pPr>
            <w:r w:rsidRPr="00A46AC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поселений(пени).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1C0294" w:rsidRDefault="00714B0E" w:rsidP="00DE27C2">
            <w:pPr>
              <w:ind w:left="-5" w:right="-108"/>
              <w:jc w:val="center"/>
              <w:rPr>
                <w:b/>
              </w:rPr>
            </w:pPr>
            <w:r w:rsidRPr="001C0294">
              <w:rPr>
                <w:b/>
              </w:rPr>
              <w:t>182 1 05 03010 00 0000 000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1C0294" w:rsidRDefault="00714B0E" w:rsidP="00DE27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ЕСХН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25 002,00</w:t>
            </w:r>
          </w:p>
          <w:p w:rsidR="00714B0E" w:rsidRPr="001C0294" w:rsidRDefault="00714B0E" w:rsidP="00DE27C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1C0294" w:rsidRDefault="00714B0E" w:rsidP="00DE27C2">
            <w:pPr>
              <w:ind w:left="-5" w:right="-108"/>
              <w:jc w:val="center"/>
            </w:pPr>
            <w:r w:rsidRPr="001C0294">
              <w:t>182 1 05 03010 0</w:t>
            </w:r>
            <w:r>
              <w:t>1</w:t>
            </w:r>
            <w:r w:rsidRPr="001C0294">
              <w:t xml:space="preserve"> </w:t>
            </w:r>
            <w:r>
              <w:t>1</w:t>
            </w:r>
            <w:r w:rsidRPr="001C0294">
              <w:t xml:space="preserve">000 </w:t>
            </w:r>
            <w:r>
              <w:t>11</w:t>
            </w:r>
            <w:r w:rsidRPr="001C0294">
              <w:t>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1C0294" w:rsidRDefault="00714B0E" w:rsidP="00DE27C2">
            <w:pPr>
              <w:autoSpaceDE w:val="0"/>
              <w:autoSpaceDN w:val="0"/>
              <w:adjustRightInd w:val="0"/>
            </w:pPr>
            <w:r w:rsidRPr="001C0294">
              <w:t xml:space="preserve">Единый сельскохозяйственный налог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1C0294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25 000,00</w:t>
            </w: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1C0294" w:rsidRDefault="00714B0E" w:rsidP="00DE27C2">
            <w:pPr>
              <w:ind w:left="-5" w:right="-108"/>
              <w:jc w:val="center"/>
            </w:pPr>
            <w:r w:rsidRPr="001C0294">
              <w:t>182 1 05 03010 0</w:t>
            </w:r>
            <w:r>
              <w:t>1</w:t>
            </w:r>
            <w:r w:rsidRPr="001C0294">
              <w:t xml:space="preserve"> </w:t>
            </w:r>
            <w:r>
              <w:t>4</w:t>
            </w:r>
            <w:r w:rsidRPr="001C0294">
              <w:t xml:space="preserve">000 </w:t>
            </w:r>
            <w:r>
              <w:t>11</w:t>
            </w:r>
            <w:r w:rsidRPr="001C0294">
              <w:t>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1C0294" w:rsidRDefault="00714B0E" w:rsidP="00DE27C2">
            <w:pPr>
              <w:autoSpaceDE w:val="0"/>
              <w:autoSpaceDN w:val="0"/>
              <w:adjustRightInd w:val="0"/>
            </w:pPr>
            <w:r w:rsidRPr="001C0294"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14B0E" w:rsidRPr="00805A33" w:rsidTr="00DE27C2">
        <w:trPr>
          <w:trHeight w:val="54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1C0294" w:rsidRDefault="00714B0E" w:rsidP="00DE27C2">
            <w:pPr>
              <w:ind w:left="-5" w:right="-108"/>
              <w:jc w:val="center"/>
            </w:pPr>
            <w:r w:rsidRPr="001C0294">
              <w:t>182 1 05 03010 0</w:t>
            </w:r>
            <w:r>
              <w:t>1</w:t>
            </w:r>
            <w:r w:rsidRPr="001C0294">
              <w:t xml:space="preserve"> </w:t>
            </w:r>
            <w:r>
              <w:t>21</w:t>
            </w:r>
            <w:r w:rsidRPr="001C0294">
              <w:t xml:space="preserve">00 </w:t>
            </w:r>
            <w:r>
              <w:t>11</w:t>
            </w:r>
            <w:r w:rsidRPr="001C0294">
              <w:t>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1C0294" w:rsidRDefault="00714B0E" w:rsidP="00DE27C2">
            <w:pPr>
              <w:autoSpaceDE w:val="0"/>
              <w:autoSpaceDN w:val="0"/>
              <w:adjustRightInd w:val="0"/>
            </w:pPr>
            <w:r w:rsidRPr="001C0294">
              <w:t>Единый сельскохозяйственный налог(сумма,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714B0E" w:rsidRPr="00806E3D" w:rsidTr="00DE27C2">
        <w:trPr>
          <w:trHeight w:val="1131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b/>
                <w:bCs/>
                <w:sz w:val="22"/>
                <w:szCs w:val="22"/>
              </w:rPr>
            </w:pPr>
            <w:r w:rsidRPr="006D634C">
              <w:rPr>
                <w:b/>
                <w:bCs/>
                <w:sz w:val="22"/>
                <w:szCs w:val="22"/>
              </w:rPr>
              <w:t>000 1 1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6D634C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806E3D" w:rsidRDefault="00714B0E" w:rsidP="00DE27C2">
            <w:pPr>
              <w:rPr>
                <w:b/>
                <w:bCs/>
              </w:rPr>
            </w:pPr>
            <w:r w:rsidRPr="00806E3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D634C" w:rsidRDefault="00714B0E" w:rsidP="00DE27C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18 204,00</w:t>
            </w:r>
          </w:p>
        </w:tc>
      </w:tr>
      <w:tr w:rsidR="00714B0E" w:rsidRPr="00806E3D" w:rsidTr="00DE27C2">
        <w:trPr>
          <w:trHeight w:val="125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D634C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  <w:r w:rsidRPr="006D634C">
              <w:rPr>
                <w:sz w:val="22"/>
                <w:szCs w:val="22"/>
              </w:rPr>
              <w:t xml:space="preserve"> 1 11 05035 </w:t>
            </w:r>
            <w:r>
              <w:rPr>
                <w:sz w:val="22"/>
                <w:szCs w:val="22"/>
              </w:rPr>
              <w:t>10</w:t>
            </w:r>
            <w:r w:rsidRPr="006D634C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660830" w:rsidRDefault="00714B0E" w:rsidP="00DE27C2">
            <w:pPr>
              <w:rPr>
                <w:sz w:val="22"/>
                <w:szCs w:val="22"/>
              </w:rPr>
            </w:pPr>
            <w:r w:rsidRPr="0066083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B0E" w:rsidRPr="006D634C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18 204,00</w:t>
            </w:r>
          </w:p>
        </w:tc>
      </w:tr>
      <w:tr w:rsidR="00714B0E" w:rsidRPr="00984047" w:rsidTr="00DE27C2">
        <w:trPr>
          <w:trHeight w:val="47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left="-5" w:right="-108"/>
              <w:jc w:val="center"/>
              <w:rPr>
                <w:b/>
                <w:sz w:val="22"/>
                <w:szCs w:val="22"/>
              </w:rPr>
            </w:pPr>
            <w:r w:rsidRPr="00984047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rPr>
                <w:b/>
              </w:rPr>
            </w:pPr>
            <w:r w:rsidRPr="00984047">
              <w:rPr>
                <w:b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13 572 484,88</w:t>
            </w:r>
          </w:p>
        </w:tc>
      </w:tr>
      <w:tr w:rsidR="00714B0E" w:rsidRPr="00984047" w:rsidTr="00DE27C2">
        <w:trPr>
          <w:trHeight w:val="47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84047">
              <w:rPr>
                <w:b/>
                <w:sz w:val="22"/>
                <w:szCs w:val="22"/>
              </w:rPr>
              <w:t xml:space="preserve">000 2 02 </w:t>
            </w:r>
            <w:r>
              <w:rPr>
                <w:b/>
                <w:sz w:val="22"/>
                <w:szCs w:val="22"/>
              </w:rPr>
              <w:t>10</w:t>
            </w:r>
            <w:r w:rsidRPr="00984047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743B8" w:rsidRDefault="00714B0E" w:rsidP="00DE27C2">
            <w:pPr>
              <w:rPr>
                <w:b/>
                <w:sz w:val="22"/>
                <w:szCs w:val="22"/>
              </w:rPr>
            </w:pPr>
            <w:r w:rsidRPr="00F743B8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b/>
                <w:sz w:val="22"/>
                <w:szCs w:val="22"/>
              </w:rPr>
            </w:pPr>
            <w:r w:rsidRPr="0098404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941 500</w:t>
            </w:r>
            <w:r w:rsidRPr="00984047">
              <w:rPr>
                <w:b/>
                <w:sz w:val="22"/>
                <w:szCs w:val="22"/>
              </w:rPr>
              <w:t>,00</w:t>
            </w:r>
          </w:p>
        </w:tc>
      </w:tr>
      <w:tr w:rsidR="00714B0E" w:rsidRPr="00984047" w:rsidTr="00DE27C2">
        <w:trPr>
          <w:trHeight w:val="57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right="-108"/>
              <w:jc w:val="center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5</w:t>
            </w:r>
            <w:r w:rsidRPr="0098404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</w:t>
            </w:r>
            <w:r w:rsidRPr="00984047">
              <w:rPr>
                <w:sz w:val="22"/>
                <w:szCs w:val="22"/>
              </w:rPr>
              <w:t>001 10 0000 151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797 6</w:t>
            </w:r>
            <w:r w:rsidRPr="00984047">
              <w:rPr>
                <w:sz w:val="22"/>
                <w:szCs w:val="22"/>
              </w:rPr>
              <w:t>00,00</w:t>
            </w:r>
          </w:p>
        </w:tc>
      </w:tr>
      <w:tr w:rsidR="00714B0E" w:rsidRPr="00984047" w:rsidTr="00DE27C2">
        <w:trPr>
          <w:trHeight w:val="57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right="-108"/>
              <w:jc w:val="center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5</w:t>
            </w:r>
            <w:r w:rsidRPr="0098404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</w:t>
            </w:r>
            <w:r w:rsidRPr="0098404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 w:rsidRPr="00984047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143 900,00</w:t>
            </w:r>
          </w:p>
        </w:tc>
      </w:tr>
      <w:tr w:rsidR="00714B0E" w:rsidRPr="00984047" w:rsidTr="00DE27C2">
        <w:trPr>
          <w:trHeight w:val="57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right="-108"/>
              <w:jc w:val="center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5</w:t>
            </w:r>
            <w:r w:rsidRPr="0098404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29999</w:t>
            </w:r>
            <w:r w:rsidRPr="00984047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Default="00714B0E" w:rsidP="00DE27C2">
            <w:r>
              <w:t>Прочие субсидии бюджетам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679 620,00</w:t>
            </w:r>
          </w:p>
        </w:tc>
      </w:tr>
      <w:tr w:rsidR="00714B0E" w:rsidRPr="00984047" w:rsidTr="00DE27C2">
        <w:trPr>
          <w:trHeight w:val="553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left="-5" w:right="-108"/>
              <w:jc w:val="center"/>
              <w:rPr>
                <w:b/>
                <w:sz w:val="22"/>
                <w:szCs w:val="22"/>
              </w:rPr>
            </w:pPr>
            <w:r w:rsidRPr="00984047">
              <w:rPr>
                <w:b/>
                <w:sz w:val="22"/>
                <w:szCs w:val="22"/>
              </w:rPr>
              <w:t xml:space="preserve">000 2 02 </w:t>
            </w:r>
            <w:r>
              <w:rPr>
                <w:b/>
                <w:sz w:val="22"/>
                <w:szCs w:val="22"/>
              </w:rPr>
              <w:t>3</w:t>
            </w:r>
            <w:r w:rsidRPr="00984047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rPr>
                <w:b/>
              </w:rPr>
            </w:pPr>
            <w:r w:rsidRPr="00984047">
              <w:rPr>
                <w:b/>
                <w:sz w:val="22"/>
                <w:szCs w:val="22"/>
              </w:rPr>
              <w:t>Субвенции бюджетам субъектов Ро</w:t>
            </w:r>
            <w:r w:rsidRPr="00984047">
              <w:rPr>
                <w:b/>
                <w:sz w:val="22"/>
                <w:szCs w:val="22"/>
              </w:rPr>
              <w:t>с</w:t>
            </w:r>
            <w:r w:rsidRPr="00984047">
              <w:rPr>
                <w:b/>
                <w:sz w:val="22"/>
                <w:szCs w:val="22"/>
              </w:rPr>
              <w:t>сийской Федерации и мун</w:t>
            </w:r>
            <w:r w:rsidRPr="00984047">
              <w:rPr>
                <w:b/>
                <w:sz w:val="22"/>
                <w:szCs w:val="22"/>
              </w:rPr>
              <w:t>и</w:t>
            </w:r>
            <w:r w:rsidRPr="00984047">
              <w:rPr>
                <w:b/>
                <w:sz w:val="22"/>
                <w:szCs w:val="22"/>
              </w:rPr>
              <w:t>ципальных образований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1 288 864,00</w:t>
            </w:r>
          </w:p>
        </w:tc>
      </w:tr>
      <w:tr w:rsidR="00714B0E" w:rsidRPr="00984047" w:rsidTr="00DE27C2">
        <w:trPr>
          <w:trHeight w:val="5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5</w:t>
            </w:r>
            <w:r w:rsidRPr="0098404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35118</w:t>
            </w:r>
            <w:r w:rsidRPr="00984047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743B8" w:rsidRDefault="00714B0E" w:rsidP="00DE27C2">
            <w:pPr>
              <w:rPr>
                <w:sz w:val="22"/>
                <w:szCs w:val="22"/>
              </w:rPr>
            </w:pPr>
            <w:r w:rsidRPr="00F743B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1 0</w:t>
            </w:r>
            <w:r w:rsidRPr="00984047">
              <w:rPr>
                <w:sz w:val="22"/>
                <w:szCs w:val="22"/>
              </w:rPr>
              <w:t>00,00</w:t>
            </w:r>
          </w:p>
        </w:tc>
      </w:tr>
      <w:tr w:rsidR="00714B0E" w:rsidRPr="00984047" w:rsidTr="00DE27C2">
        <w:trPr>
          <w:trHeight w:val="5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5</w:t>
            </w:r>
            <w:r w:rsidRPr="0098404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35082</w:t>
            </w:r>
            <w:r w:rsidRPr="00984047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743B8" w:rsidRDefault="00714B0E" w:rsidP="00DE2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sz w:val="22"/>
                <w:szCs w:val="22"/>
              </w:rPr>
              <w:lastRenderedPageBreak/>
              <w:t>жилых помещений.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1 227 864,00</w:t>
            </w:r>
          </w:p>
        </w:tc>
      </w:tr>
      <w:tr w:rsidR="00714B0E" w:rsidRPr="00984047" w:rsidTr="00DE27C2">
        <w:trPr>
          <w:trHeight w:val="57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left="-5" w:right="-108"/>
              <w:jc w:val="center"/>
              <w:rPr>
                <w:b/>
                <w:sz w:val="22"/>
                <w:szCs w:val="22"/>
              </w:rPr>
            </w:pPr>
            <w:r w:rsidRPr="00984047">
              <w:rPr>
                <w:b/>
                <w:sz w:val="22"/>
                <w:szCs w:val="22"/>
              </w:rPr>
              <w:lastRenderedPageBreak/>
              <w:t>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4047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984047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rPr>
                <w:b/>
                <w:sz w:val="22"/>
                <w:szCs w:val="22"/>
              </w:rPr>
            </w:pPr>
            <w:r w:rsidRPr="00984047">
              <w:rPr>
                <w:b/>
                <w:sz w:val="22"/>
                <w:szCs w:val="22"/>
              </w:rPr>
              <w:t>Иные межбюджетные трансфе</w:t>
            </w:r>
            <w:r w:rsidRPr="00984047">
              <w:rPr>
                <w:b/>
                <w:sz w:val="22"/>
                <w:szCs w:val="22"/>
              </w:rPr>
              <w:t>р</w:t>
            </w:r>
            <w:r w:rsidRPr="00984047">
              <w:rPr>
                <w:b/>
                <w:sz w:val="22"/>
                <w:szCs w:val="22"/>
              </w:rPr>
              <w:t>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3 662 500,88</w:t>
            </w:r>
          </w:p>
        </w:tc>
      </w:tr>
      <w:tr w:rsidR="00714B0E" w:rsidRPr="00984047" w:rsidTr="00DE27C2">
        <w:trPr>
          <w:trHeight w:val="135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984047" w:rsidRDefault="00714B0E" w:rsidP="00DE27C2">
            <w:pPr>
              <w:ind w:left="-5" w:right="-108"/>
              <w:jc w:val="center"/>
              <w:rPr>
                <w:sz w:val="22"/>
                <w:szCs w:val="22"/>
              </w:rPr>
            </w:pPr>
            <w:r w:rsidRPr="00984047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5</w:t>
            </w:r>
            <w:r w:rsidRPr="00984047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40014</w:t>
            </w:r>
            <w:r w:rsidRPr="00984047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F743B8" w:rsidRDefault="00714B0E" w:rsidP="00DE27C2">
            <w:pPr>
              <w:rPr>
                <w:b/>
                <w:sz w:val="22"/>
                <w:szCs w:val="22"/>
              </w:rPr>
            </w:pPr>
            <w:r w:rsidRPr="00F743B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984047" w:rsidRDefault="00714B0E" w:rsidP="00DE27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3 662 500,88</w:t>
            </w:r>
          </w:p>
        </w:tc>
      </w:tr>
      <w:tr w:rsidR="00714B0E" w:rsidRPr="00806E3D" w:rsidTr="00DE27C2">
        <w:trPr>
          <w:trHeight w:val="53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806E3D" w:rsidRDefault="00714B0E" w:rsidP="00DE27C2">
            <w:pPr>
              <w:jc w:val="center"/>
              <w:rPr>
                <w:b/>
              </w:rPr>
            </w:pPr>
            <w:r w:rsidRPr="00806E3D">
              <w:rPr>
                <w:b/>
              </w:rPr>
              <w:t>ВСЕГО: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806E3D" w:rsidRDefault="00714B0E" w:rsidP="00DE27C2">
            <w:pPr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6D634C" w:rsidRDefault="00714B0E" w:rsidP="00DE27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14 334 260,88</w:t>
            </w:r>
          </w:p>
        </w:tc>
      </w:tr>
    </w:tbl>
    <w:p w:rsidR="00714B0E" w:rsidRDefault="00714B0E" w:rsidP="00714B0E">
      <w:pPr>
        <w:jc w:val="both"/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>Изложить Приложение №</w:t>
      </w:r>
      <w:r>
        <w:rPr>
          <w:b/>
          <w:sz w:val="28"/>
          <w:szCs w:val="28"/>
        </w:rPr>
        <w:t xml:space="preserve"> 4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Default="00714B0E" w:rsidP="00714B0E">
      <w:pPr>
        <w:jc w:val="center"/>
        <w:rPr>
          <w:sz w:val="28"/>
          <w:szCs w:val="28"/>
        </w:rPr>
      </w:pPr>
    </w:p>
    <w:p w:rsidR="00714B0E" w:rsidRPr="00F52D8C" w:rsidRDefault="00714B0E" w:rsidP="00714B0E">
      <w:pPr>
        <w:jc w:val="center"/>
        <w:rPr>
          <w:sz w:val="28"/>
          <w:szCs w:val="28"/>
        </w:rPr>
      </w:pPr>
      <w:r w:rsidRPr="00F52D8C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 </w:t>
      </w:r>
      <w:r w:rsidRPr="00F52D8C">
        <w:rPr>
          <w:b/>
          <w:sz w:val="28"/>
          <w:szCs w:val="28"/>
        </w:rPr>
        <w:t xml:space="preserve">главных администраторов доходов бюджета </w:t>
      </w:r>
      <w:r>
        <w:rPr>
          <w:b/>
          <w:sz w:val="28"/>
          <w:szCs w:val="28"/>
        </w:rPr>
        <w:t>Пановского</w:t>
      </w:r>
      <w:r w:rsidRPr="00F52D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поселения, закрепляемые за ними виды (подвиды) доходов бюджета сельского поселения н</w:t>
      </w:r>
      <w:r w:rsidRPr="00F52D8C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6</w:t>
      </w:r>
      <w:r w:rsidRPr="00F52D8C">
        <w:rPr>
          <w:b/>
          <w:sz w:val="28"/>
          <w:szCs w:val="28"/>
        </w:rPr>
        <w:t xml:space="preserve"> год </w:t>
      </w: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6521"/>
      </w:tblGrid>
      <w:tr w:rsidR="00714B0E" w:rsidRPr="0030679E" w:rsidTr="00DE27C2">
        <w:trPr>
          <w:trHeight w:val="3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714B0E" w:rsidRPr="0030679E" w:rsidRDefault="00714B0E" w:rsidP="00DE27C2">
            <w:pPr>
              <w:jc w:val="center"/>
              <w:rPr>
                <w:b/>
              </w:rPr>
            </w:pPr>
            <w:r w:rsidRPr="0030679E">
              <w:rPr>
                <w:b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714B0E" w:rsidRPr="0030679E" w:rsidRDefault="00714B0E" w:rsidP="00DE27C2">
            <w:pPr>
              <w:jc w:val="center"/>
              <w:rPr>
                <w:b/>
              </w:rPr>
            </w:pPr>
          </w:p>
          <w:p w:rsidR="00714B0E" w:rsidRPr="0030679E" w:rsidRDefault="00714B0E" w:rsidP="00DE27C2">
            <w:pPr>
              <w:jc w:val="center"/>
              <w:rPr>
                <w:b/>
              </w:rPr>
            </w:pPr>
            <w:r w:rsidRPr="0030679E">
              <w:rPr>
                <w:b/>
              </w:rPr>
              <w:t>Наименование</w:t>
            </w:r>
          </w:p>
        </w:tc>
      </w:tr>
      <w:tr w:rsidR="00714B0E" w:rsidRPr="0030679E" w:rsidTr="00DE27C2">
        <w:trPr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B0E" w:rsidRPr="0030679E" w:rsidRDefault="00714B0E" w:rsidP="00DE27C2">
            <w:pPr>
              <w:rPr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B0E" w:rsidRPr="0030679E" w:rsidRDefault="00714B0E" w:rsidP="00DE27C2">
            <w:pPr>
              <w:rPr>
                <w:b/>
              </w:rPr>
            </w:pPr>
          </w:p>
        </w:tc>
      </w:tr>
      <w:tr w:rsidR="00714B0E" w:rsidRPr="0030679E" w:rsidTr="00DE27C2">
        <w:trPr>
          <w:trHeight w:val="4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B0E" w:rsidRPr="0030679E" w:rsidRDefault="00714B0E" w:rsidP="00DE27C2">
            <w:pPr>
              <w:rPr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4B0E" w:rsidRPr="0030679E" w:rsidRDefault="00714B0E" w:rsidP="00DE27C2">
            <w:pPr>
              <w:rPr>
                <w:b/>
              </w:rPr>
            </w:pPr>
          </w:p>
        </w:tc>
      </w:tr>
      <w:tr w:rsidR="00714B0E" w:rsidRPr="0030679E" w:rsidTr="00DE27C2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both"/>
              <w:rPr>
                <w:b/>
                <w:bCs/>
              </w:rPr>
            </w:pPr>
            <w:r w:rsidRPr="00B65688">
              <w:rPr>
                <w:b/>
                <w:bCs/>
              </w:rPr>
              <w:t>182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B65688" w:rsidRDefault="00714B0E" w:rsidP="00DE27C2">
            <w:pPr>
              <w:rPr>
                <w:b/>
                <w:bCs/>
              </w:rPr>
            </w:pPr>
            <w:r w:rsidRPr="00B65688">
              <w:rPr>
                <w:b/>
                <w:bCs/>
              </w:rPr>
              <w:t>Управление Федеральной налоговой службы по Ив</w:t>
            </w:r>
            <w:r w:rsidRPr="00B65688">
              <w:rPr>
                <w:b/>
                <w:bCs/>
              </w:rPr>
              <w:t>а</w:t>
            </w:r>
            <w:r w:rsidRPr="00B65688">
              <w:rPr>
                <w:b/>
                <w:bCs/>
              </w:rPr>
              <w:t>новской области</w:t>
            </w:r>
          </w:p>
        </w:tc>
      </w:tr>
      <w:tr w:rsidR="00714B0E" w:rsidRPr="0030679E" w:rsidTr="00DE27C2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center"/>
            </w:pPr>
            <w:r w:rsidRPr="00B65688">
              <w:t>182 1 01 02010 01 0000 110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4669F7" w:rsidRDefault="00714B0E" w:rsidP="00DE27C2">
            <w:r w:rsidRPr="00037134">
              <w:rPr>
                <w:bCs/>
                <w:color w:val="00000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</w:r>
            <w:r w:rsidRPr="0003713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hyperlink r:id="rId5" w:anchor="block_227" w:history="1">
              <w:r w:rsidRPr="00037134">
                <w:rPr>
                  <w:rStyle w:val="af5"/>
                  <w:bCs/>
                  <w:color w:val="3272C0"/>
                </w:rPr>
                <w:t>статьями 227</w:t>
              </w:r>
            </w:hyperlink>
            <w:r w:rsidRPr="00037134">
              <w:rPr>
                <w:bCs/>
                <w:color w:val="000000"/>
                <w:shd w:val="clear" w:color="auto" w:fill="FFFFFF"/>
              </w:rPr>
              <w:t>,</w:t>
            </w:r>
            <w:r w:rsidRPr="0003713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hyperlink r:id="rId6" w:anchor="block_22701" w:history="1">
              <w:r w:rsidRPr="00037134">
                <w:rPr>
                  <w:rStyle w:val="af5"/>
                  <w:bCs/>
                  <w:color w:val="3272C0"/>
                </w:rPr>
                <w:t>227.1</w:t>
              </w:r>
            </w:hyperlink>
            <w:r w:rsidRPr="0003713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037134">
              <w:rPr>
                <w:bCs/>
                <w:color w:val="000000"/>
                <w:shd w:val="clear" w:color="auto" w:fill="FFFFFF"/>
              </w:rPr>
              <w:t>и</w:t>
            </w:r>
            <w:r w:rsidRPr="0003713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hyperlink r:id="rId7" w:anchor="block_228" w:history="1">
              <w:r w:rsidRPr="00037134">
                <w:rPr>
                  <w:rStyle w:val="af5"/>
                  <w:bCs/>
                  <w:color w:val="3272C0"/>
                </w:rPr>
                <w:t>228</w:t>
              </w:r>
            </w:hyperlink>
            <w:r w:rsidRPr="00037134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  <w:r w:rsidRPr="00037134">
              <w:rPr>
                <w:bCs/>
                <w:color w:val="000000"/>
                <w:shd w:val="clear" w:color="auto" w:fill="FFFFFF"/>
              </w:rPr>
              <w:t>Налогового кодекса Российской Федерации</w:t>
            </w:r>
            <w:r w:rsidRPr="004669F7">
              <w:t xml:space="preserve"> </w:t>
            </w:r>
          </w:p>
        </w:tc>
      </w:tr>
      <w:tr w:rsidR="00714B0E" w:rsidRPr="0030679E" w:rsidTr="00DE27C2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F4793C" w:rsidRDefault="00714B0E" w:rsidP="00DE27C2">
            <w:pPr>
              <w:jc w:val="center"/>
            </w:pPr>
            <w:r w:rsidRPr="00F4793C">
              <w:t>182 1 05 03010 01 1000 110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4669F7" w:rsidRDefault="00714B0E" w:rsidP="00DE27C2">
            <w:r>
              <w:t>Единый сельскохозяйственный налог</w:t>
            </w:r>
          </w:p>
        </w:tc>
      </w:tr>
      <w:tr w:rsidR="00714B0E" w:rsidRPr="0030679E" w:rsidTr="00DE27C2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center"/>
            </w:pPr>
            <w:r w:rsidRPr="00B65688">
              <w:t xml:space="preserve">182 1 06 01030 </w:t>
            </w:r>
            <w:r>
              <w:t>10</w:t>
            </w:r>
            <w:r w:rsidRPr="00B65688">
              <w:t xml:space="preserve">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633B5D" w:rsidRDefault="00714B0E" w:rsidP="00DE27C2">
            <w:r w:rsidRPr="00633B5D">
              <w:rPr>
                <w:bCs/>
                <w:color w:val="00000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633B5D">
              <w:t xml:space="preserve"> </w:t>
            </w:r>
          </w:p>
        </w:tc>
      </w:tr>
      <w:tr w:rsidR="00714B0E" w:rsidRPr="0030679E" w:rsidTr="00DE27C2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4669F7" w:rsidRDefault="00714B0E" w:rsidP="00DE27C2">
            <w:pPr>
              <w:jc w:val="center"/>
            </w:pPr>
            <w:r w:rsidRPr="004669F7">
              <w:t>182 1 06 06033 10 1000 110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Default="00714B0E" w:rsidP="00DE27C2">
            <w:pPr>
              <w:pStyle w:val="s16"/>
              <w:spacing w:before="0" w:beforeAutospacing="0" w:after="0" w:afterAutospacing="0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14B0E" w:rsidRPr="004669F7" w:rsidRDefault="00714B0E" w:rsidP="00DE27C2"/>
        </w:tc>
      </w:tr>
      <w:tr w:rsidR="00714B0E" w:rsidRPr="0030679E" w:rsidTr="00DE27C2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4669F7" w:rsidRDefault="00714B0E" w:rsidP="00DE27C2">
            <w:pPr>
              <w:jc w:val="center"/>
            </w:pPr>
            <w:r w:rsidRPr="004669F7">
              <w:t>182 1 06 06043 10 1000 110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4669F7" w:rsidRDefault="00714B0E" w:rsidP="00DE27C2">
            <w:pPr>
              <w:pStyle w:val="s16"/>
              <w:spacing w:before="0" w:beforeAutospacing="0" w:after="0" w:afterAutospacing="0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14B0E" w:rsidRPr="0030679E" w:rsidTr="00DE27C2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4669F7" w:rsidRDefault="00714B0E" w:rsidP="00DE27C2">
            <w:pPr>
              <w:jc w:val="center"/>
            </w:pPr>
            <w:r w:rsidRPr="004669F7">
              <w:t>182 1 06 01030 10 1000 110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633B5D" w:rsidRDefault="00714B0E" w:rsidP="00DE27C2">
            <w:r w:rsidRPr="00633B5D">
              <w:rPr>
                <w:bCs/>
                <w:color w:val="00000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633B5D">
              <w:t xml:space="preserve"> </w:t>
            </w:r>
          </w:p>
        </w:tc>
      </w:tr>
      <w:tr w:rsidR="00714B0E" w:rsidRPr="0030679E" w:rsidTr="00DE27C2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B65688" w:rsidRDefault="00714B0E" w:rsidP="00DE27C2">
            <w:pPr>
              <w:rPr>
                <w:b/>
                <w:bCs/>
              </w:rPr>
            </w:pPr>
            <w:r w:rsidRPr="00B65688">
              <w:rPr>
                <w:b/>
                <w:bCs/>
              </w:rPr>
              <w:t>Администрация Пановского сельского поселения</w:t>
            </w:r>
          </w:p>
        </w:tc>
      </w:tr>
      <w:tr w:rsidR="00714B0E" w:rsidRPr="0030679E" w:rsidTr="00DE27C2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D705C5" w:rsidRDefault="00714B0E" w:rsidP="00DE27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905 1 </w:t>
            </w:r>
            <w:r w:rsidRPr="00D705C5">
              <w:rPr>
                <w:bCs/>
              </w:rPr>
              <w:t>11 05035 10 0000 120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5E5FA8" w:rsidRDefault="00714B0E" w:rsidP="00DE27C2">
            <w:pPr>
              <w:rPr>
                <w:bCs/>
              </w:rPr>
            </w:pPr>
            <w:r w:rsidRPr="005E5FA8">
              <w:rPr>
                <w:bCs/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5E5FA8">
              <w:rPr>
                <w:bCs/>
              </w:rPr>
              <w:t xml:space="preserve"> </w:t>
            </w:r>
          </w:p>
        </w:tc>
      </w:tr>
      <w:tr w:rsidR="00714B0E" w:rsidRPr="0030679E" w:rsidTr="00DE27C2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905 1 17 01050 10 0000 180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B65688" w:rsidRDefault="00714B0E" w:rsidP="00DE27C2">
            <w:pPr>
              <w:rPr>
                <w:bCs/>
              </w:rPr>
            </w:pPr>
            <w:r w:rsidRPr="00FF4609">
              <w:t>Невыясненные поступления, зачисляемые в бюджеты сельских поселений</w:t>
            </w:r>
          </w:p>
        </w:tc>
      </w:tr>
      <w:tr w:rsidR="00714B0E" w:rsidRPr="0030679E" w:rsidTr="00DE27C2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center"/>
            </w:pPr>
            <w:r>
              <w:t>905</w:t>
            </w:r>
            <w:r w:rsidRPr="00B65688">
              <w:t xml:space="preserve"> 2 02 </w:t>
            </w:r>
            <w:r>
              <w:t>15</w:t>
            </w:r>
            <w:r w:rsidRPr="00B65688">
              <w:t>001 10 0000 151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B65688" w:rsidRDefault="00714B0E" w:rsidP="00DE27C2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714B0E" w:rsidRPr="0030679E" w:rsidTr="00DE27C2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Pr="00B65688" w:rsidRDefault="00714B0E" w:rsidP="00DE27C2">
            <w:pPr>
              <w:jc w:val="center"/>
            </w:pPr>
            <w:r>
              <w:t>905</w:t>
            </w:r>
            <w:r w:rsidRPr="00B65688">
              <w:t xml:space="preserve"> 2 02 </w:t>
            </w:r>
            <w:r>
              <w:t>35118</w:t>
            </w:r>
            <w:r w:rsidRPr="00B65688">
              <w:t xml:space="preserve">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5E5FA8" w:rsidRDefault="00714B0E" w:rsidP="00DE27C2">
            <w:r w:rsidRPr="005E5FA8">
              <w:rPr>
                <w:bCs/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5E5FA8">
              <w:t xml:space="preserve"> </w:t>
            </w:r>
          </w:p>
        </w:tc>
      </w:tr>
      <w:tr w:rsidR="00714B0E" w:rsidRPr="0030679E" w:rsidTr="00DE27C2">
        <w:trPr>
          <w:trHeight w:val="10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14B0E" w:rsidRDefault="00714B0E" w:rsidP="00DE27C2">
            <w:pPr>
              <w:jc w:val="center"/>
            </w:pPr>
            <w:r>
              <w:t>905 2 02 04014 10 0000 151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20798E" w:rsidRDefault="00714B0E" w:rsidP="00DE27C2">
            <w:r w:rsidRPr="002079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4B0E" w:rsidRPr="0030679E" w:rsidTr="00DE27C2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30679E" w:rsidRDefault="00714B0E" w:rsidP="00DE27C2">
            <w:pPr>
              <w:jc w:val="center"/>
            </w:pPr>
            <w:r>
              <w:t>905 2 08 05000 10 0000 180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14B0E" w:rsidRPr="0030679E" w:rsidRDefault="00714B0E" w:rsidP="00DE27C2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B0E" w:rsidRPr="0030679E" w:rsidTr="00DE27C2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6E0376" w:rsidRDefault="00714B0E" w:rsidP="00DE27C2">
            <w:pPr>
              <w:jc w:val="center"/>
            </w:pPr>
            <w:r>
              <w:t>905 2 18 05010 10 0000 151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3B4C78" w:rsidRDefault="00714B0E" w:rsidP="00DE27C2">
            <w:pPr>
              <w:pStyle w:val="s16"/>
              <w:spacing w:before="0" w:beforeAutospacing="0" w:after="0" w:afterAutospacing="0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4B0E" w:rsidRPr="0030679E" w:rsidTr="00DE27C2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14B0E" w:rsidRPr="003B4C78" w:rsidRDefault="00714B0E" w:rsidP="00DE27C2">
            <w:pPr>
              <w:jc w:val="center"/>
            </w:pPr>
            <w:r>
              <w:t xml:space="preserve">905 2 19 </w:t>
            </w:r>
            <w:r>
              <w:rPr>
                <w:color w:val="464C55"/>
                <w:shd w:val="clear" w:color="auto" w:fill="FFFFFF"/>
              </w:rPr>
              <w:t>60010</w:t>
            </w:r>
            <w:r>
              <w:t xml:space="preserve"> 10 0000 151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14B0E" w:rsidRPr="00EB7F36" w:rsidRDefault="00714B0E" w:rsidP="00DE27C2">
            <w:r w:rsidRPr="00EB7F36">
              <w:rPr>
                <w:bCs/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EB7F36">
              <w:rPr>
                <w:bCs/>
                <w:color w:val="000000"/>
              </w:rPr>
              <w:br/>
            </w:r>
          </w:p>
        </w:tc>
      </w:tr>
    </w:tbl>
    <w:p w:rsidR="00714B0E" w:rsidRDefault="00714B0E" w:rsidP="00714B0E">
      <w:pPr>
        <w:jc w:val="both"/>
        <w:rPr>
          <w:sz w:val="28"/>
          <w:szCs w:val="28"/>
        </w:rPr>
      </w:pPr>
    </w:p>
    <w:p w:rsidR="00714B0E" w:rsidRDefault="00714B0E" w:rsidP="00714B0E">
      <w:pPr>
        <w:jc w:val="both"/>
        <w:rPr>
          <w:sz w:val="28"/>
          <w:szCs w:val="28"/>
        </w:rPr>
      </w:pPr>
    </w:p>
    <w:p w:rsidR="00714B0E" w:rsidRDefault="00714B0E" w:rsidP="00714B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>Изложить Приложение №</w:t>
      </w:r>
      <w:r>
        <w:rPr>
          <w:b/>
          <w:sz w:val="28"/>
          <w:szCs w:val="28"/>
        </w:rPr>
        <w:t xml:space="preserve"> 4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Default="00714B0E" w:rsidP="00714B0E">
      <w:pPr>
        <w:jc w:val="both"/>
        <w:rPr>
          <w:b/>
          <w:sz w:val="28"/>
          <w:szCs w:val="28"/>
        </w:rPr>
      </w:pPr>
    </w:p>
    <w:p w:rsidR="00714B0E" w:rsidRPr="00771C8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1C8D">
        <w:rPr>
          <w:rFonts w:ascii="Times New Roman CYR" w:hAnsi="Times New Roman CYR" w:cs="Times New Roman CYR"/>
          <w:b/>
          <w:bCs/>
          <w:sz w:val="28"/>
          <w:szCs w:val="28"/>
        </w:rPr>
        <w:t>Источники внутреннего финансирования дефицита бюджета Пановского</w:t>
      </w:r>
    </w:p>
    <w:p w:rsidR="00714B0E" w:rsidRPr="00771C8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1C8D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на 2017 год и на плановый период 2018 и 2019 годов.</w:t>
      </w:r>
    </w:p>
    <w:tbl>
      <w:tblPr>
        <w:tblW w:w="9462" w:type="dxa"/>
        <w:tblLook w:val="0000"/>
      </w:tblPr>
      <w:tblGrid>
        <w:gridCol w:w="2943"/>
        <w:gridCol w:w="4659"/>
        <w:gridCol w:w="1860"/>
      </w:tblGrid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Наименование кода классификации и источников финансирования дефицита бюджетов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01000000000000000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01050000000000000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01050000000000500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Увеличение прочих остатков средств бюджета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-</w:t>
            </w:r>
            <w:r>
              <w:rPr>
                <w:b/>
                <w:sz w:val="22"/>
                <w:szCs w:val="22"/>
              </w:rPr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01050200000000500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Увеличение прочих остатков средств бюджета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-</w:t>
            </w:r>
            <w:r>
              <w:rPr>
                <w:b/>
                <w:sz w:val="22"/>
                <w:szCs w:val="22"/>
              </w:rPr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 xml:space="preserve"> 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01050201000000510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Увеличение прочих остатков денежных средств бюджета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-</w:t>
            </w:r>
            <w:r>
              <w:rPr>
                <w:b/>
                <w:sz w:val="22"/>
                <w:szCs w:val="22"/>
              </w:rPr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01050201100000510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-</w:t>
            </w:r>
            <w:r>
              <w:rPr>
                <w:b/>
                <w:sz w:val="22"/>
                <w:szCs w:val="22"/>
              </w:rPr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lastRenderedPageBreak/>
              <w:t>01050000000000600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lastRenderedPageBreak/>
              <w:t xml:space="preserve">Уменьшение прочих остатков средств </w:t>
            </w:r>
            <w:r w:rsidRPr="00D1449A">
              <w:rPr>
                <w:rFonts w:ascii="Times New Roman CYR" w:hAnsi="Times New Roman CYR" w:cs="Times New Roman CYR"/>
                <w:b/>
              </w:rPr>
              <w:lastRenderedPageBreak/>
              <w:t>бюджетов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lastRenderedPageBreak/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01050200000000610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Уменьшение прочих остатков средств бюджета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  <w:sz w:val="22"/>
                <w:szCs w:val="22"/>
              </w:rPr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01050201000000610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  <w:sz w:val="22"/>
                <w:szCs w:val="22"/>
              </w:rPr>
              <w:t>14 334 260,88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90</w:t>
            </w:r>
            <w:r>
              <w:rPr>
                <w:rFonts w:ascii="Times New Roman CYR" w:hAnsi="Times New Roman CYR" w:cs="Times New Roman CYR"/>
              </w:rPr>
              <w:t>5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01050201100000610</w:t>
            </w:r>
          </w:p>
        </w:tc>
        <w:tc>
          <w:tcPr>
            <w:tcW w:w="4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/>
                <w:sz w:val="22"/>
                <w:szCs w:val="22"/>
              </w:rPr>
              <w:t>14 334 260,88</w:t>
            </w:r>
          </w:p>
        </w:tc>
      </w:tr>
    </w:tbl>
    <w:p w:rsidR="00714B0E" w:rsidRDefault="00714B0E" w:rsidP="00714B0E">
      <w:pPr>
        <w:jc w:val="both"/>
        <w:rPr>
          <w:sz w:val="28"/>
          <w:szCs w:val="28"/>
        </w:rPr>
        <w:sectPr w:rsidR="00714B0E" w:rsidSect="00E90B6B">
          <w:footerReference w:type="even" r:id="rId8"/>
          <w:footerReference w:type="default" r:id="rId9"/>
          <w:pgSz w:w="11907" w:h="16840" w:code="9"/>
          <w:pgMar w:top="1134" w:right="851" w:bottom="1134" w:left="992" w:header="720" w:footer="720" w:gutter="0"/>
          <w:cols w:space="720"/>
          <w:noEndnote/>
        </w:sectPr>
      </w:pPr>
    </w:p>
    <w:p w:rsidR="00714B0E" w:rsidRDefault="00714B0E" w:rsidP="00714B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5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Default="00714B0E" w:rsidP="00714B0E">
      <w:pPr>
        <w:jc w:val="both"/>
        <w:rPr>
          <w:b/>
          <w:sz w:val="28"/>
          <w:szCs w:val="28"/>
        </w:rPr>
      </w:pPr>
    </w:p>
    <w:p w:rsidR="00714B0E" w:rsidRPr="00AE7FCB" w:rsidRDefault="00714B0E" w:rsidP="00714B0E">
      <w:pPr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 xml:space="preserve">Перечень главных администраторов источников  внутреннего финансирования дефицита бюджета  </w:t>
      </w:r>
      <w:r>
        <w:rPr>
          <w:b/>
          <w:bCs/>
          <w:sz w:val="28"/>
          <w:szCs w:val="28"/>
        </w:rPr>
        <w:t>Пановского</w:t>
      </w:r>
      <w:r w:rsidRPr="00AE7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714B0E" w:rsidRPr="00AE7FCB" w:rsidRDefault="00714B0E" w:rsidP="00714B0E">
      <w:pPr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 xml:space="preserve">с указанием  объемов администрируемых  источников внутреннего финансирования дефицита бюджета </w:t>
      </w:r>
      <w:r>
        <w:rPr>
          <w:b/>
          <w:bCs/>
          <w:sz w:val="28"/>
          <w:szCs w:val="28"/>
        </w:rPr>
        <w:t>Пановского</w:t>
      </w:r>
      <w:r w:rsidRPr="00AE7F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714B0E" w:rsidRPr="00AE7FCB" w:rsidRDefault="00714B0E" w:rsidP="00714B0E">
      <w:pPr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 год  и на плановый период 2018 и 2019 годов</w:t>
      </w:r>
      <w:r w:rsidRPr="00AE7FCB">
        <w:rPr>
          <w:b/>
          <w:bCs/>
          <w:sz w:val="28"/>
          <w:szCs w:val="28"/>
        </w:rPr>
        <w:t xml:space="preserve"> по кодам классификации источников</w:t>
      </w:r>
    </w:p>
    <w:p w:rsidR="00714B0E" w:rsidRPr="00AE7FCB" w:rsidRDefault="00714B0E" w:rsidP="00714B0E">
      <w:pPr>
        <w:ind w:right="141"/>
        <w:jc w:val="center"/>
        <w:rPr>
          <w:b/>
          <w:bCs/>
          <w:sz w:val="28"/>
          <w:szCs w:val="28"/>
        </w:rPr>
      </w:pPr>
      <w:r w:rsidRPr="00AE7FCB">
        <w:rPr>
          <w:b/>
          <w:bCs/>
          <w:sz w:val="28"/>
          <w:szCs w:val="28"/>
        </w:rPr>
        <w:t>финансирования дефицита бюджетов</w:t>
      </w:r>
    </w:p>
    <w:p w:rsidR="00714B0E" w:rsidRPr="00AE7FCB" w:rsidRDefault="00714B0E" w:rsidP="00714B0E">
      <w:pPr>
        <w:jc w:val="center"/>
        <w:rPr>
          <w:b/>
          <w:sz w:val="28"/>
          <w:szCs w:val="28"/>
        </w:rPr>
      </w:pPr>
    </w:p>
    <w:tbl>
      <w:tblPr>
        <w:tblW w:w="14033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410"/>
        <w:gridCol w:w="7371"/>
        <w:gridCol w:w="2268"/>
      </w:tblGrid>
      <w:tr w:rsidR="00714B0E" w:rsidRPr="00626E16" w:rsidTr="00DE27C2">
        <w:tblPrEx>
          <w:tblCellMar>
            <w:top w:w="0" w:type="dxa"/>
            <w:bottom w:w="0" w:type="dxa"/>
          </w:tblCellMar>
        </w:tblPrEx>
        <w:trPr>
          <w:cantSplit/>
          <w:trHeight w:val="91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 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администратора источников 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и кода классификации источников  внутреннего финансирования дефицитов бюджетов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B0E" w:rsidRPr="00626E16" w:rsidTr="00DE27C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источников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   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73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B0E" w:rsidRPr="00626E16" w:rsidTr="00DE27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14B0E" w:rsidRPr="00626E16" w:rsidTr="00DE27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26E16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Пановского сельского поселения 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Пале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ра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626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B0E" w:rsidRPr="00626E16" w:rsidRDefault="00714B0E" w:rsidP="00DE27C2"/>
        </w:tc>
      </w:tr>
      <w:tr w:rsidR="00714B0E" w:rsidRPr="00626E16" w:rsidTr="00DE27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06FC8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FC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14B0E" w:rsidRPr="00606FC8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06FC8" w:rsidRDefault="00714B0E" w:rsidP="00DE27C2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01 05 02 0110 0000 510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606FC8" w:rsidRDefault="00714B0E" w:rsidP="00DE27C2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Увеличение прочих остатков денежных средств бюджетов сельских пос</w:t>
            </w:r>
            <w:r w:rsidRPr="00606FC8">
              <w:rPr>
                <w:sz w:val="22"/>
                <w:szCs w:val="22"/>
              </w:rPr>
              <w:t>е</w:t>
            </w:r>
            <w:r w:rsidRPr="00606FC8">
              <w:rPr>
                <w:sz w:val="22"/>
                <w:szCs w:val="22"/>
              </w:rPr>
              <w:t>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B0E" w:rsidRPr="00BE07F1" w:rsidRDefault="00714B0E" w:rsidP="00DE27C2">
            <w:pPr>
              <w:rPr>
                <w:sz w:val="22"/>
                <w:szCs w:val="22"/>
              </w:rPr>
            </w:pPr>
            <w:r w:rsidRPr="00BE07F1">
              <w:rPr>
                <w:sz w:val="22"/>
                <w:szCs w:val="22"/>
              </w:rPr>
              <w:t>-</w:t>
            </w:r>
            <w:r w:rsidRPr="00AF29DE">
              <w:rPr>
                <w:sz w:val="22"/>
                <w:szCs w:val="22"/>
              </w:rPr>
              <w:t>14 </w:t>
            </w:r>
            <w:r>
              <w:rPr>
                <w:sz w:val="22"/>
                <w:szCs w:val="22"/>
              </w:rPr>
              <w:t>334</w:t>
            </w:r>
            <w:r w:rsidRPr="00AF2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260</w:t>
            </w:r>
            <w:r w:rsidRPr="00AF29DE">
              <w:rPr>
                <w:sz w:val="22"/>
                <w:szCs w:val="22"/>
              </w:rPr>
              <w:t>,88</w:t>
            </w:r>
          </w:p>
        </w:tc>
      </w:tr>
      <w:tr w:rsidR="00714B0E" w:rsidRPr="00626E16" w:rsidTr="00DE27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606FC8" w:rsidRDefault="00714B0E" w:rsidP="00DE27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FC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606FC8" w:rsidRDefault="00714B0E" w:rsidP="00DE27C2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01 05 02 0110 0000 610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606FC8" w:rsidRDefault="00714B0E" w:rsidP="00DE27C2">
            <w:pPr>
              <w:rPr>
                <w:sz w:val="22"/>
                <w:szCs w:val="22"/>
              </w:rPr>
            </w:pPr>
            <w:r w:rsidRPr="00606FC8">
              <w:rPr>
                <w:sz w:val="22"/>
                <w:szCs w:val="22"/>
              </w:rPr>
              <w:t>Уменьшение прочих остатков денежных средств бюджетов сельских пос</w:t>
            </w:r>
            <w:r w:rsidRPr="00606FC8">
              <w:rPr>
                <w:sz w:val="22"/>
                <w:szCs w:val="22"/>
              </w:rPr>
              <w:t>е</w:t>
            </w:r>
            <w:r w:rsidRPr="00606FC8">
              <w:rPr>
                <w:sz w:val="22"/>
                <w:szCs w:val="22"/>
              </w:rPr>
              <w:t>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B0E" w:rsidRPr="00AF29DE" w:rsidRDefault="00714B0E" w:rsidP="00DE27C2">
            <w:pPr>
              <w:rPr>
                <w:sz w:val="22"/>
                <w:szCs w:val="22"/>
              </w:rPr>
            </w:pPr>
            <w:r w:rsidRPr="00BE07F1">
              <w:rPr>
                <w:sz w:val="22"/>
                <w:szCs w:val="22"/>
              </w:rPr>
              <w:t xml:space="preserve"> </w:t>
            </w:r>
            <w:r w:rsidRPr="00AF29DE">
              <w:rPr>
                <w:sz w:val="22"/>
                <w:szCs w:val="22"/>
              </w:rPr>
              <w:t>14 </w:t>
            </w:r>
            <w:r>
              <w:rPr>
                <w:sz w:val="22"/>
                <w:szCs w:val="22"/>
              </w:rPr>
              <w:t>334</w:t>
            </w:r>
            <w:r w:rsidRPr="00AF29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260</w:t>
            </w:r>
            <w:r w:rsidRPr="00AF29DE">
              <w:rPr>
                <w:sz w:val="22"/>
                <w:szCs w:val="22"/>
              </w:rPr>
              <w:t>,88</w:t>
            </w:r>
          </w:p>
        </w:tc>
      </w:tr>
    </w:tbl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</w:pPr>
    </w:p>
    <w:p w:rsidR="00714B0E" w:rsidRDefault="00714B0E" w:rsidP="00714B0E">
      <w:pPr>
        <w:jc w:val="center"/>
        <w:rPr>
          <w:b/>
        </w:rPr>
        <w:sectPr w:rsidR="00714B0E" w:rsidSect="00F657E0">
          <w:pgSz w:w="16840" w:h="11907" w:orient="landscape" w:code="9"/>
          <w:pgMar w:top="992" w:right="1134" w:bottom="851" w:left="1134" w:header="720" w:footer="720" w:gutter="0"/>
          <w:cols w:space="720"/>
          <w:noEndnote/>
        </w:sectPr>
      </w:pPr>
    </w:p>
    <w:p w:rsidR="00714B0E" w:rsidRPr="0030679E" w:rsidRDefault="00714B0E" w:rsidP="00714B0E">
      <w:pPr>
        <w:jc w:val="center"/>
        <w:rPr>
          <w:b/>
        </w:rPr>
      </w:pPr>
    </w:p>
    <w:p w:rsidR="00714B0E" w:rsidRDefault="00714B0E" w:rsidP="00714B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Pr="003F707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14B0E" w:rsidRPr="003F707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07D">
        <w:rPr>
          <w:b/>
          <w:bCs/>
          <w:sz w:val="28"/>
          <w:szCs w:val="28"/>
        </w:rPr>
        <w:t>Распределение  бюджетных ассигнований по целевым статьям   (муниципальным программам Пановского сельского поселения и не включенным в муниципальные программы Пановского сельского поселения направлениям деятельности органов местного самоуправления Пановского сельского поселения (муниципальных органов Пановского сельского поселения), группам  видов расходов классификации расходов бюджета</w:t>
      </w:r>
    </w:p>
    <w:p w:rsidR="00714B0E" w:rsidRPr="003F707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07D">
        <w:rPr>
          <w:b/>
          <w:bCs/>
          <w:sz w:val="28"/>
          <w:szCs w:val="28"/>
        </w:rPr>
        <w:t>Пановского сельского поселения на 201</w:t>
      </w:r>
      <w:r>
        <w:rPr>
          <w:b/>
          <w:bCs/>
          <w:sz w:val="28"/>
          <w:szCs w:val="28"/>
        </w:rPr>
        <w:t>7</w:t>
      </w:r>
      <w:r w:rsidRPr="003F707D">
        <w:rPr>
          <w:b/>
          <w:bCs/>
          <w:sz w:val="28"/>
          <w:szCs w:val="28"/>
        </w:rPr>
        <w:t xml:space="preserve"> год</w:t>
      </w:r>
    </w:p>
    <w:p w:rsidR="00714B0E" w:rsidRPr="003F707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714B0E" w:rsidRPr="003F707D" w:rsidRDefault="00714B0E" w:rsidP="00714B0E">
      <w:pPr>
        <w:widowControl w:val="0"/>
        <w:tabs>
          <w:tab w:val="left" w:pos="0"/>
          <w:tab w:val="left" w:pos="4005"/>
        </w:tabs>
        <w:autoSpaceDE w:val="0"/>
        <w:autoSpaceDN w:val="0"/>
        <w:adjustRightInd w:val="0"/>
      </w:pPr>
      <w:r w:rsidRPr="003F707D">
        <w:tab/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7"/>
        <w:gridCol w:w="1554"/>
        <w:gridCol w:w="1349"/>
        <w:gridCol w:w="1657"/>
      </w:tblGrid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Наименование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Целевая ст</w:t>
            </w:r>
            <w:r w:rsidRPr="003F707D">
              <w:rPr>
                <w:b/>
              </w:rPr>
              <w:t>а</w:t>
            </w:r>
            <w:r w:rsidRPr="003F707D">
              <w:rPr>
                <w:b/>
              </w:rPr>
              <w:t>тья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Вид расх</w:t>
            </w:r>
            <w:r w:rsidRPr="003F707D">
              <w:rPr>
                <w:b/>
              </w:rPr>
              <w:t>о</w:t>
            </w:r>
            <w:r w:rsidRPr="003F707D">
              <w:rPr>
                <w:b/>
              </w:rPr>
              <w:t>дов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Сумма</w:t>
            </w:r>
          </w:p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( рублей)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Муниципальная программа  Пановского сельского поселения «Повышение эффективности деятельности органов м</w:t>
            </w:r>
            <w:r w:rsidRPr="003F707D">
              <w:rPr>
                <w:b/>
              </w:rPr>
              <w:t>е</w:t>
            </w:r>
            <w:r w:rsidRPr="003F707D">
              <w:rPr>
                <w:b/>
              </w:rPr>
              <w:t>стного самоуправления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0100000000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2 804 768</w:t>
            </w:r>
            <w:r w:rsidRPr="003F707D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 Развитие информационного общ</w:t>
            </w:r>
            <w:r w:rsidRPr="003F707D">
              <w:rPr>
                <w:b/>
                <w:i/>
              </w:rPr>
              <w:t>е</w:t>
            </w:r>
            <w:r w:rsidRPr="003F707D">
              <w:rPr>
                <w:b/>
                <w:i/>
              </w:rPr>
              <w:t xml:space="preserve">ства в Пановском сельском поселении»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0110000000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«Наполнение базы данных информационной системы»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0110100000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Оснащение лицензионным программным обеспечен</w:t>
            </w:r>
            <w:r w:rsidRPr="003F707D">
              <w:t>и</w:t>
            </w:r>
            <w:r w:rsidRPr="003F707D">
              <w:t xml:space="preserve">ем органов местного самоуправления  Пановского сельского поселения  (Закупка товаров, работ и услуг для </w:t>
            </w:r>
            <w:r>
              <w:t xml:space="preserve">обеспечения </w:t>
            </w:r>
            <w:r w:rsidRPr="003F707D">
              <w:t>государственных (муниципал</w:t>
            </w:r>
            <w:r w:rsidRPr="003F707D">
              <w:t>ь</w:t>
            </w:r>
            <w:r w:rsidRPr="003F707D">
              <w:t>ных) нужд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0110100020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«Обеспечение деятельн</w:t>
            </w:r>
            <w:r w:rsidRPr="003F707D">
              <w:rPr>
                <w:b/>
                <w:i/>
              </w:rPr>
              <w:t>о</w:t>
            </w:r>
            <w:r w:rsidRPr="003F707D">
              <w:rPr>
                <w:b/>
                <w:i/>
              </w:rPr>
              <w:t>сти органов местного самоуправления Пановского сельского пос</w:t>
            </w:r>
            <w:r w:rsidRPr="003F707D">
              <w:rPr>
                <w:b/>
                <w:i/>
              </w:rPr>
              <w:t>е</w:t>
            </w:r>
            <w:r w:rsidRPr="003F707D">
              <w:rPr>
                <w:b/>
                <w:i/>
              </w:rPr>
              <w:t xml:space="preserve">ления» 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0130000000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2 763 200,00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«Обеспечение функций орг</w:t>
            </w:r>
            <w:r w:rsidRPr="003F707D">
              <w:t>а</w:t>
            </w:r>
            <w:r w:rsidRPr="003F707D">
              <w:t>нов местного самоуправления»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2 244 100,00</w:t>
            </w:r>
          </w:p>
        </w:tc>
      </w:tr>
      <w:tr w:rsidR="00714B0E" w:rsidRPr="003F707D" w:rsidTr="00DE27C2">
        <w:trPr>
          <w:trHeight w:val="1665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</w:t>
            </w:r>
            <w:r w:rsidRPr="003F707D">
              <w:t>е</w:t>
            </w:r>
            <w:r w:rsidRPr="003F707D">
              <w:t>ния Пановского сельского поселения  (Расх</w:t>
            </w:r>
            <w:r w:rsidRPr="003F707D">
              <w:t>о</w:t>
            </w:r>
            <w:r w:rsidRPr="003F707D">
              <w:t>ды на выплаты персоналу в целях обеспечения выполн</w:t>
            </w:r>
            <w:r w:rsidRPr="003F707D">
              <w:t>е</w:t>
            </w:r>
            <w:r w:rsidRPr="003F707D">
              <w:t>ния функций государственными (муниципальными) орг</w:t>
            </w:r>
            <w:r w:rsidRPr="003F707D">
              <w:t>а</w:t>
            </w:r>
            <w:r w:rsidRPr="003F707D">
              <w:t>нами, казенными учреждениями, органами упра</w:t>
            </w:r>
            <w:r w:rsidRPr="003F707D">
              <w:t>в</w:t>
            </w:r>
            <w:r w:rsidRPr="003F707D">
              <w:t>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2 130 300,00</w:t>
            </w:r>
          </w:p>
        </w:tc>
      </w:tr>
      <w:tr w:rsidR="00714B0E" w:rsidRPr="003F707D" w:rsidTr="00DE27C2">
        <w:trPr>
          <w:trHeight w:val="1066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</w:t>
            </w:r>
            <w:r w:rsidRPr="003F707D">
              <w:t>е</w:t>
            </w:r>
            <w:r w:rsidRPr="003F707D">
              <w:t>ния Пановского сельского поселения  (Закупка тов</w:t>
            </w:r>
            <w:r w:rsidRPr="003F707D">
              <w:t>а</w:t>
            </w:r>
            <w:r w:rsidRPr="003F707D">
              <w:t>ров, 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104 670,05</w:t>
            </w:r>
          </w:p>
        </w:tc>
      </w:tr>
      <w:tr w:rsidR="00714B0E" w:rsidRPr="003F707D" w:rsidTr="00DE27C2">
        <w:trPr>
          <w:trHeight w:val="416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Обеспечение функций органов местного самоуправл</w:t>
            </w:r>
            <w:r w:rsidRPr="003F707D">
              <w:t>е</w:t>
            </w:r>
            <w:r w:rsidRPr="003F707D">
              <w:t>ния Пановского сельского поселения  (Иные бюджетные ассигнов</w:t>
            </w:r>
            <w:r w:rsidRPr="003F707D">
              <w:t>а</w:t>
            </w:r>
            <w:r w:rsidRPr="003F707D">
              <w:t>ния)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0130100040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9 129,95</w:t>
            </w:r>
          </w:p>
        </w:tc>
      </w:tr>
      <w:tr w:rsidR="00714B0E" w:rsidRPr="003F707D" w:rsidTr="00DE27C2">
        <w:trPr>
          <w:trHeight w:val="416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«Выполнение функций главы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0130200000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519 100,00</w:t>
            </w:r>
          </w:p>
        </w:tc>
      </w:tr>
      <w:tr w:rsidR="00714B0E" w:rsidRPr="003F707D" w:rsidTr="00DE27C2">
        <w:trPr>
          <w:trHeight w:val="1369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Глава Пановского сельского поселения  (Расх</w:t>
            </w:r>
            <w:r w:rsidRPr="003F707D">
              <w:t>о</w:t>
            </w:r>
            <w:r w:rsidRPr="003F707D">
              <w:t>ды на выплаты персоналу в целях обеспечения выполн</w:t>
            </w:r>
            <w:r w:rsidRPr="003F707D">
              <w:t>е</w:t>
            </w:r>
            <w:r w:rsidRPr="003F707D">
              <w:t>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0130200050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519 100,00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A1571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A1571D">
              <w:rPr>
                <w:b/>
                <w:i/>
              </w:rPr>
              <w:t>Подпрограмма «Управление муниципальным им</w:t>
            </w:r>
            <w:r w:rsidRPr="00A1571D">
              <w:rPr>
                <w:b/>
                <w:i/>
              </w:rPr>
              <w:t>у</w:t>
            </w:r>
            <w:r w:rsidRPr="00A1571D">
              <w:rPr>
                <w:b/>
                <w:i/>
              </w:rPr>
              <w:t xml:space="preserve">ществом и земельными ресурсами в Пановском сельском поселении» </w:t>
            </w:r>
          </w:p>
        </w:tc>
        <w:tc>
          <w:tcPr>
            <w:tcW w:w="1554" w:type="dxa"/>
            <w:shd w:val="clear" w:color="auto" w:fill="auto"/>
          </w:tcPr>
          <w:p w:rsidR="00714B0E" w:rsidRPr="00A1571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1571D">
              <w:rPr>
                <w:b/>
                <w:i/>
              </w:rPr>
              <w:t>0140000000</w:t>
            </w:r>
          </w:p>
        </w:tc>
        <w:tc>
          <w:tcPr>
            <w:tcW w:w="1349" w:type="dxa"/>
            <w:shd w:val="clear" w:color="auto" w:fill="auto"/>
          </w:tcPr>
          <w:p w:rsidR="00714B0E" w:rsidRPr="00A1571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A1571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41 568,00</w:t>
            </w:r>
          </w:p>
          <w:p w:rsidR="00714B0E" w:rsidRPr="00A1571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«Управление и распоряжение имуществом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0140100000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41 568</w:t>
            </w:r>
            <w:r w:rsidRPr="003F707D">
              <w:t>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работ по оценке недвижимости, призн</w:t>
            </w:r>
            <w:r w:rsidRPr="003F707D">
              <w:t>а</w:t>
            </w:r>
            <w:r w:rsidRPr="003F707D">
              <w:t>нию прав собственности и содержанию муниципал</w:t>
            </w:r>
            <w:r w:rsidRPr="003F707D">
              <w:t>ь</w:t>
            </w:r>
            <w:r w:rsidRPr="003F707D">
              <w:t xml:space="preserve">ного имущества  (Закупка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0140100060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41 568,00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Муниципальная программа «Развитие транспор</w:t>
            </w:r>
            <w:r w:rsidRPr="003F707D">
              <w:rPr>
                <w:b/>
              </w:rPr>
              <w:t>т</w:t>
            </w:r>
            <w:r w:rsidRPr="003F707D">
              <w:rPr>
                <w:b/>
              </w:rPr>
              <w:t xml:space="preserve">ной системы Пановского сельского поселения» </w:t>
            </w:r>
            <w:r w:rsidRPr="003F707D">
              <w:t xml:space="preserve">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0200000000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1 394 964,08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«Содержание автомобил</w:t>
            </w:r>
            <w:r w:rsidRPr="003F707D">
              <w:rPr>
                <w:b/>
                <w:i/>
              </w:rPr>
              <w:t>ь</w:t>
            </w:r>
            <w:r w:rsidRPr="003F707D">
              <w:rPr>
                <w:b/>
                <w:i/>
              </w:rPr>
              <w:t>ных дорог общего пользования местного значения в границах Пановского сельского поселения»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0220000000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90E1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90E1A">
              <w:rPr>
                <w:b/>
                <w:i/>
              </w:rPr>
              <w:t>1 394 964,08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«Осуществление полномочий по решению вопросов местного значения в области дорожной деятельности»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0220100000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1 370 184,08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jc w:val="both"/>
              <w:rPr>
                <w:b/>
              </w:rPr>
            </w:pPr>
            <w:r w:rsidRPr="003F707D">
              <w:t>Осуществление части полномочий по решению вопр</w:t>
            </w:r>
            <w:r w:rsidRPr="003F707D">
              <w:t>о</w:t>
            </w:r>
            <w:r w:rsidRPr="003F707D">
              <w:t>сов местного значения в области дорожной деятельн</w:t>
            </w:r>
            <w:r w:rsidRPr="003F707D">
              <w:t>о</w:t>
            </w:r>
            <w:r w:rsidRPr="003F707D">
              <w:t>сти в отношении автомобильных дорог местного зн</w:t>
            </w:r>
            <w:r w:rsidRPr="003F707D">
              <w:t>а</w:t>
            </w:r>
            <w:r w:rsidRPr="003F707D">
              <w:t>чения в границах Пановского сельского посел</w:t>
            </w:r>
            <w:r w:rsidRPr="003F707D">
              <w:t>е</w:t>
            </w:r>
            <w:r w:rsidRPr="003F707D">
              <w:t>ния  (Закупка товаров, 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0220210</w:t>
            </w:r>
            <w:r>
              <w:t>20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1 370 184,08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jc w:val="both"/>
            </w:pPr>
            <w:r w:rsidRPr="003F707D">
              <w:t>Содержание автомобильных дорог общего пользов</w:t>
            </w:r>
            <w:r w:rsidRPr="003F707D">
              <w:t>а</w:t>
            </w:r>
            <w:r w:rsidRPr="003F707D">
              <w:t>ния местного значения в границах Пановского сел</w:t>
            </w:r>
            <w:r w:rsidRPr="003F707D">
              <w:t>ь</w:t>
            </w:r>
            <w:r w:rsidRPr="003F707D">
              <w:t xml:space="preserve">ского поселения (Закупка товаров, работ и услуг для </w:t>
            </w:r>
            <w:r>
              <w:t xml:space="preserve">обеспечения </w:t>
            </w:r>
            <w:r w:rsidRPr="003F707D">
              <w:t>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0220110020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24 780,00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Муниципальная программа «Благоустройство территории Пановского сел</w:t>
            </w:r>
            <w:r w:rsidRPr="003F707D">
              <w:rPr>
                <w:b/>
              </w:rPr>
              <w:t>ь</w:t>
            </w:r>
            <w:r w:rsidRPr="003F707D">
              <w:rPr>
                <w:b/>
              </w:rPr>
              <w:t>ского поселения»»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0300000000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718 217,67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 мероприятие «Расходы на уличное освещ</w:t>
            </w:r>
            <w:r w:rsidRPr="003F707D">
              <w:t>е</w:t>
            </w:r>
            <w:r w:rsidRPr="003F707D">
              <w:t>ние»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520 451,00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расходов на уличное освещение (Заку</w:t>
            </w:r>
            <w:r w:rsidRPr="003F707D">
              <w:t>п</w:t>
            </w:r>
            <w:r w:rsidRPr="003F707D">
              <w:t xml:space="preserve">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0300110050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520 451,00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«Содержание мест захорон</w:t>
            </w:r>
            <w:r w:rsidRPr="003F707D">
              <w:t>е</w:t>
            </w:r>
            <w:r w:rsidRPr="003F707D">
              <w:t>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0300300000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51 632,00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расходов по организации и содержанию мест захоронения (кладбищ)   (Закупка товаров, р</w:t>
            </w:r>
            <w:r w:rsidRPr="003F707D">
              <w:t>а</w:t>
            </w:r>
            <w:r w:rsidRPr="003F707D">
              <w:t xml:space="preserve">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0300310070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51 632,00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Основное мероприятие «Прочие расходы по </w:t>
            </w:r>
            <w:r w:rsidRPr="003F707D">
              <w:lastRenderedPageBreak/>
              <w:t>благ</w:t>
            </w:r>
            <w:r w:rsidRPr="003F707D">
              <w:t>о</w:t>
            </w:r>
            <w:r w:rsidRPr="003F707D">
              <w:t>устройству»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0300400000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146 134,67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lastRenderedPageBreak/>
              <w:t>Проведение других расходов по благоус</w:t>
            </w:r>
            <w:r w:rsidRPr="003F707D">
              <w:t>т</w:t>
            </w:r>
            <w:r w:rsidRPr="003F707D">
              <w:t>ройству в границах Пановского сельского поселения (З</w:t>
            </w:r>
            <w:r w:rsidRPr="003F707D">
              <w:t>а</w:t>
            </w:r>
            <w:r w:rsidRPr="003F707D">
              <w:t xml:space="preserve">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0300410080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146 134,67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Муниципальная программа «Сохранение и разв</w:t>
            </w:r>
            <w:r w:rsidRPr="003F707D">
              <w:rPr>
                <w:b/>
              </w:rPr>
              <w:t>и</w:t>
            </w:r>
            <w:r w:rsidRPr="003F707D">
              <w:rPr>
                <w:b/>
              </w:rPr>
              <w:t>тие культуры в Пановском сельском поселении»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0400000000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5 611 631,33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 xml:space="preserve">Подпрограмма «Организация досуга населения»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0410000000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AC68C6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5 159 034,00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«Обеспечение деятельности казенных муниципальных учреждений Домов культ</w:t>
            </w:r>
            <w:r w:rsidRPr="003F707D">
              <w:t>у</w:t>
            </w:r>
            <w:r w:rsidRPr="003F707D">
              <w:t>ры»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5 159 034,00</w:t>
            </w:r>
          </w:p>
        </w:tc>
      </w:tr>
      <w:tr w:rsidR="00714B0E" w:rsidRPr="003F707D" w:rsidTr="00DE27C2">
        <w:trPr>
          <w:trHeight w:val="48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</w:t>
            </w:r>
            <w:r w:rsidRPr="003F707D">
              <w:t>н</w:t>
            </w:r>
            <w:r w:rsidRPr="003F707D">
              <w:t>ными (муниципальными) органами, казенными учр</w:t>
            </w:r>
            <w:r w:rsidRPr="003F707D">
              <w:t>е</w:t>
            </w:r>
            <w:r w:rsidRPr="003F707D">
              <w:t>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1 801 450,00</w:t>
            </w:r>
          </w:p>
        </w:tc>
      </w:tr>
      <w:tr w:rsidR="00714B0E" w:rsidRPr="003F707D" w:rsidTr="00DE27C2">
        <w:trPr>
          <w:trHeight w:val="48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Софинансирование расходов, связанных с поэтапным доведением средней зарабо</w:t>
            </w:r>
            <w:r w:rsidRPr="003F707D">
              <w:t>т</w:t>
            </w:r>
            <w:r w:rsidRPr="003F707D">
              <w:t>ной платы работников культуры муниципальных учреждений культуры Ивановской области до средней заработной платы в Ив</w:t>
            </w:r>
            <w:r w:rsidRPr="003F707D">
              <w:t>а</w:t>
            </w:r>
            <w:r w:rsidRPr="003F707D">
              <w:t>новской области (Расходы на выплаты персоналу в целях обеспечения выполнения функций госуда</w:t>
            </w:r>
            <w:r w:rsidRPr="003F707D">
              <w:t>р</w:t>
            </w:r>
            <w:r w:rsidRPr="003F707D"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0410280340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479 620,00</w:t>
            </w:r>
          </w:p>
        </w:tc>
      </w:tr>
      <w:tr w:rsidR="00714B0E" w:rsidRPr="003F707D" w:rsidTr="00DE27C2">
        <w:trPr>
          <w:trHeight w:val="69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</w:t>
            </w:r>
            <w:r w:rsidRPr="003F707D">
              <w:t>о</w:t>
            </w:r>
            <w:r w:rsidRPr="003F707D">
              <w:t>мов культуры»  (Закупка товаров, 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2 666 498,92</w:t>
            </w:r>
          </w:p>
        </w:tc>
      </w:tr>
      <w:tr w:rsidR="00714B0E" w:rsidRPr="003F707D" w:rsidTr="00DE27C2">
        <w:trPr>
          <w:trHeight w:val="69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</w:t>
            </w:r>
            <w:r w:rsidRPr="003F707D">
              <w:t>о</w:t>
            </w:r>
            <w:r w:rsidRPr="003F707D">
              <w:t>мов культуры»  (Закупка товаров, 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0410181980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200 000,00</w:t>
            </w:r>
          </w:p>
        </w:tc>
      </w:tr>
      <w:tr w:rsidR="00714B0E" w:rsidRPr="003F707D" w:rsidTr="00DE27C2">
        <w:trPr>
          <w:trHeight w:val="69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домов культуры»  (</w:t>
            </w:r>
            <w:r>
              <w:t>Пособия по социальной помощи населению)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F707D">
              <w:t>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6 465,08</w:t>
            </w:r>
          </w:p>
        </w:tc>
      </w:tr>
      <w:tr w:rsidR="00714B0E" w:rsidRPr="003F707D" w:rsidTr="00DE27C2">
        <w:trPr>
          <w:trHeight w:val="42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домов культуры»  (Иные бюджетные ассигнов</w:t>
            </w:r>
            <w:r w:rsidRPr="003F707D">
              <w:t>а</w:t>
            </w:r>
            <w:r w:rsidRPr="003F707D">
              <w:t>ния)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0410100070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5 000,00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Подпрограмма «Библиотечное обслуживание нас</w:t>
            </w:r>
            <w:r w:rsidRPr="003F707D">
              <w:rPr>
                <w:b/>
                <w:i/>
              </w:rPr>
              <w:t>е</w:t>
            </w:r>
            <w:r w:rsidRPr="003F707D">
              <w:rPr>
                <w:b/>
                <w:i/>
              </w:rPr>
              <w:t xml:space="preserve">ления»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0420000000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0A020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A020D">
              <w:rPr>
                <w:b/>
                <w:i/>
              </w:rPr>
              <w:t>452 597,33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Основное мероприятие «Осуществление библиотечн</w:t>
            </w:r>
            <w:r w:rsidRPr="003F707D">
              <w:t>о</w:t>
            </w:r>
            <w:r w:rsidRPr="003F707D">
              <w:t>го обслуживания населения»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0420100000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452 597,33</w:t>
            </w:r>
          </w:p>
        </w:tc>
      </w:tr>
      <w:tr w:rsidR="00714B0E" w:rsidRPr="003F707D" w:rsidTr="00DE27C2">
        <w:trPr>
          <w:trHeight w:val="193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Оказание муниципальной услуги «Осущ</w:t>
            </w:r>
            <w:r w:rsidRPr="003F707D">
              <w:t>е</w:t>
            </w:r>
            <w:r w:rsidRPr="003F707D">
              <w:t>ствление библиотечного обслуживания населения посел</w:t>
            </w:r>
            <w:r w:rsidRPr="003F707D">
              <w:t>е</w:t>
            </w:r>
            <w:r w:rsidRPr="003F707D">
              <w:t>ния» (Расходы на выплаты персоналу в целях обеспечения выполнения функций государственными (муниц</w:t>
            </w:r>
            <w:r w:rsidRPr="003F707D">
              <w:t>и</w:t>
            </w:r>
            <w:r w:rsidRPr="003F707D">
              <w:t>пальными) органами, казенными учреждениями, орг</w:t>
            </w:r>
            <w:r w:rsidRPr="003F707D">
              <w:t>а</w:t>
            </w:r>
            <w:r w:rsidRPr="003F707D">
              <w:t>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0420100400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335 583,33</w:t>
            </w:r>
          </w:p>
        </w:tc>
      </w:tr>
      <w:tr w:rsidR="00714B0E" w:rsidRPr="003F707D" w:rsidTr="00DE27C2">
        <w:trPr>
          <w:trHeight w:val="193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Софинансирование расходов, связанных с поэтапным доведением средней зарабо</w:t>
            </w:r>
            <w:r w:rsidRPr="003F707D">
              <w:t>т</w:t>
            </w:r>
            <w:r w:rsidRPr="003F707D">
              <w:t>ной платы работников культуры муниципальных учреждений культуры Ивановской области до средней заработной платы в Ив</w:t>
            </w:r>
            <w:r w:rsidRPr="003F707D">
              <w:t>а</w:t>
            </w:r>
            <w:r w:rsidRPr="003F707D">
              <w:t>новской области (Расходы на выплаты персоналу в целях обеспечения выполнения функций госуда</w:t>
            </w:r>
            <w:r w:rsidRPr="003F707D">
              <w:t>р</w:t>
            </w:r>
            <w:r w:rsidRPr="003F707D"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0420180340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64 771,00</w:t>
            </w:r>
          </w:p>
        </w:tc>
      </w:tr>
      <w:tr w:rsidR="00714B0E" w:rsidRPr="003F707D" w:rsidTr="00DE27C2">
        <w:trPr>
          <w:trHeight w:val="1930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Софинансирование расходов, связанных с поэтапным доведением средней зарабо</w:t>
            </w:r>
            <w:r w:rsidRPr="003F707D">
              <w:t>т</w:t>
            </w:r>
            <w:r w:rsidRPr="003F707D">
              <w:t>ной платы работников культуры муниципальных учреждений культуры Ивановской области до средней заработной платы в Ив</w:t>
            </w:r>
            <w:r w:rsidRPr="003F707D">
              <w:t>а</w:t>
            </w:r>
            <w:r w:rsidRPr="003F707D">
              <w:t>новской области (Расходы на выплаты персоналу в целях обеспечения выполнения функций госуда</w:t>
            </w:r>
            <w:r w:rsidRPr="003F707D">
              <w:t>р</w:t>
            </w:r>
            <w:r w:rsidRPr="003F707D"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A845D7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</w:t>
            </w:r>
            <w:r>
              <w:rPr>
                <w:lang w:val="en-US"/>
              </w:rPr>
              <w:t>S</w:t>
            </w:r>
            <w:r>
              <w:t>0340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37 631,00</w:t>
            </w:r>
          </w:p>
        </w:tc>
      </w:tr>
      <w:tr w:rsidR="00714B0E" w:rsidRPr="003F707D" w:rsidTr="00DE27C2">
        <w:trPr>
          <w:trHeight w:val="1307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Оказание муниципальной услуги «Обеспечение деятельности казенных муниципальных учреждений д</w:t>
            </w:r>
            <w:r w:rsidRPr="003F707D">
              <w:t>о</w:t>
            </w:r>
            <w:r w:rsidRPr="003F707D">
              <w:t xml:space="preserve">мов культуры»  (Закупка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0420100400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13 600,00</w:t>
            </w:r>
          </w:p>
        </w:tc>
      </w:tr>
      <w:tr w:rsidR="00714B0E" w:rsidRPr="003F707D" w:rsidTr="00DE27C2">
        <w:trPr>
          <w:trHeight w:val="1307"/>
        </w:trPr>
        <w:tc>
          <w:tcPr>
            <w:tcW w:w="543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Комплектование книжных фондов </w:t>
            </w:r>
          </w:p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библиотек муниципальных образований</w:t>
            </w:r>
            <w:r w:rsidRPr="003F707D">
              <w:t>(Закупка товаров, работ и услуг для</w:t>
            </w:r>
            <w:r>
              <w:t xml:space="preserve"> обеспечения </w:t>
            </w:r>
            <w:r w:rsidRPr="003F707D">
              <w:t>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EA737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04201</w:t>
            </w:r>
            <w:r>
              <w:rPr>
                <w:lang w:val="en-US"/>
              </w:rPr>
              <w:t>L</w:t>
            </w:r>
            <w:r>
              <w:t>5191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1012,00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Непрограммные направления расходов исполн</w:t>
            </w:r>
            <w:r w:rsidRPr="003F707D">
              <w:rPr>
                <w:b/>
              </w:rPr>
              <w:t>и</w:t>
            </w:r>
            <w:r w:rsidRPr="003F707D">
              <w:rPr>
                <w:b/>
              </w:rPr>
              <w:t>тельно- распорядительных органов местного самоуправления Пановского сельского поселения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07D">
              <w:rPr>
                <w:b/>
              </w:rPr>
              <w:t>3000000000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3 804 679,80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Иные непрограммные мероприятия»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3090000000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2 515 815,80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Резервный фонд администрации Пановского сельского поселения  (Иные бюджетные ассигнов</w:t>
            </w:r>
            <w:r w:rsidRPr="003F707D">
              <w:t>а</w:t>
            </w:r>
            <w:r w:rsidRPr="003F707D">
              <w:t>ния)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3090000090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800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50 000,00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Проведение мероприятий в области физической культуры и спорта в Пановском сельском поселении (З</w:t>
            </w:r>
            <w:r w:rsidRPr="003F707D">
              <w:t>а</w:t>
            </w:r>
            <w:r w:rsidRPr="003F707D">
              <w:t xml:space="preserve">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3090010010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50 000,00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Обеспечение пожарной безопасности  в Пановском сельском поселении (Закупка товаров, </w:t>
            </w:r>
            <w:r w:rsidRPr="003F707D">
              <w:lastRenderedPageBreak/>
              <w:t>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lastRenderedPageBreak/>
              <w:t>3090010090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61 390,60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lastRenderedPageBreak/>
              <w:t>Предоставление дополнительного пенсионного обе</w:t>
            </w:r>
            <w:r w:rsidRPr="003F707D">
              <w:t>с</w:t>
            </w:r>
            <w:r w:rsidRPr="003F707D">
              <w:t>печения отдельным категориям граждан Пановского сел</w:t>
            </w:r>
            <w:r w:rsidRPr="003F707D">
              <w:t>ь</w:t>
            </w:r>
            <w:r w:rsidRPr="003F707D">
              <w:t>ского поселения (Социальное обеспечение и иные выплаты нас</w:t>
            </w:r>
            <w:r w:rsidRPr="003F707D">
              <w:t>е</w:t>
            </w:r>
            <w:r w:rsidRPr="003F707D">
              <w:t xml:space="preserve">лению)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3090000120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18</w:t>
            </w:r>
            <w:r>
              <w:t xml:space="preserve">0 </w:t>
            </w:r>
            <w:r w:rsidRPr="003F707D">
              <w:t>000,00</w:t>
            </w:r>
          </w:p>
        </w:tc>
      </w:tr>
      <w:tr w:rsidR="00714B0E" w:rsidRPr="003F707D" w:rsidTr="00DE27C2">
        <w:trPr>
          <w:trHeight w:val="1074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Расходы на поддержку коммунального хозяйства в Пановском сельском поселении (Закупка товаров, 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3090010100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279 337,73</w:t>
            </w:r>
          </w:p>
        </w:tc>
      </w:tr>
      <w:tr w:rsidR="00714B0E" w:rsidRPr="003F707D" w:rsidTr="00DE27C2">
        <w:trPr>
          <w:trHeight w:val="1074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Расходы на поддержку коммунального хозяйства в Пановском сельском поселении (Закупка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3090010100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70 000,00</w:t>
            </w:r>
          </w:p>
        </w:tc>
      </w:tr>
      <w:tr w:rsidR="00714B0E" w:rsidRPr="003F707D" w:rsidTr="00DE27C2">
        <w:trPr>
          <w:trHeight w:val="1074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Расходы на поддержку коммунального хозяйства в Пановском сельском поселении (Закупка товаров, работ и услуг для</w:t>
            </w:r>
            <w:r>
              <w:t xml:space="preserve"> 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</w:t>
            </w:r>
            <w:r>
              <w:t>28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502 284,07</w:t>
            </w:r>
          </w:p>
        </w:tc>
      </w:tr>
      <w:tr w:rsidR="00714B0E" w:rsidRPr="003F707D" w:rsidTr="00DE27C2">
        <w:trPr>
          <w:trHeight w:val="1074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Расходы на поддержку коммунального хозяйства в Пановском сельском поселении (Закупка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</w:t>
            </w:r>
            <w:r>
              <w:t>28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47 000,00</w:t>
            </w:r>
          </w:p>
        </w:tc>
      </w:tr>
      <w:tr w:rsidR="00714B0E" w:rsidRPr="003F707D" w:rsidTr="00DE27C2">
        <w:trPr>
          <w:trHeight w:val="1074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Расходы на поддержку коммунального хозяйства в Пановском сельском поселении (Закупка товаров, работ и услуг для </w:t>
            </w:r>
            <w:r>
              <w:t>обеспечения</w:t>
            </w:r>
            <w:r w:rsidRPr="003F707D">
              <w:t xml:space="preserve"> </w:t>
            </w:r>
            <w:r>
              <w:t xml:space="preserve"> </w:t>
            </w:r>
            <w:r w:rsidRPr="003F707D">
              <w:t>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</w:t>
            </w:r>
            <w:r>
              <w:t>32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945 723,40</w:t>
            </w:r>
          </w:p>
        </w:tc>
      </w:tr>
      <w:tr w:rsidR="00714B0E" w:rsidRPr="003F707D" w:rsidTr="00DE27C2">
        <w:trPr>
          <w:trHeight w:val="1074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 xml:space="preserve">Расходы на поддержку коммунального хозяйства в Пановском сельском поселении (Закупка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3090010</w:t>
            </w:r>
            <w:r>
              <w:t>32</w:t>
            </w:r>
            <w:r w:rsidRPr="003F707D">
              <w:t>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93 080,00</w:t>
            </w:r>
          </w:p>
        </w:tc>
      </w:tr>
      <w:tr w:rsidR="00714B0E" w:rsidRPr="003F707D" w:rsidTr="00DE27C2">
        <w:trPr>
          <w:trHeight w:val="629"/>
        </w:trPr>
        <w:tc>
          <w:tcPr>
            <w:tcW w:w="5437" w:type="dxa"/>
            <w:shd w:val="clear" w:color="auto" w:fill="auto"/>
          </w:tcPr>
          <w:p w:rsidR="00714B0E" w:rsidRPr="000B45A7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0B45A7">
              <w:t>Профессиональная подготовка, переподготовка и повышение квалификации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3090010140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37 000,00</w:t>
            </w:r>
          </w:p>
        </w:tc>
      </w:tr>
      <w:tr w:rsidR="00714B0E" w:rsidRPr="003F707D" w:rsidTr="00DE27C2">
        <w:trPr>
          <w:trHeight w:val="629"/>
        </w:trPr>
        <w:tc>
          <w:tcPr>
            <w:tcW w:w="5437" w:type="dxa"/>
            <w:shd w:val="clear" w:color="auto" w:fill="auto"/>
          </w:tcPr>
          <w:p w:rsidR="00714B0E" w:rsidRPr="00E3591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3591C">
              <w:t>Другие вопросы в области национальной экономики</w:t>
            </w:r>
            <w:r>
              <w:t xml:space="preserve"> </w:t>
            </w:r>
            <w:r w:rsidRPr="00E3591C">
              <w:t>(правила застройки и землепользования)</w:t>
            </w:r>
          </w:p>
        </w:tc>
        <w:tc>
          <w:tcPr>
            <w:tcW w:w="1554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3090010340</w:t>
            </w:r>
          </w:p>
        </w:tc>
        <w:tc>
          <w:tcPr>
            <w:tcW w:w="1349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200 000,00</w:t>
            </w:r>
          </w:p>
        </w:tc>
      </w:tr>
      <w:tr w:rsidR="00714B0E" w:rsidRPr="003F707D" w:rsidTr="00DE27C2">
        <w:trPr>
          <w:trHeight w:val="1118"/>
        </w:trPr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rPr>
                <w:b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rPr>
                <w:b/>
              </w:rPr>
              <w:t>3100000000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rPr>
                <w:b/>
              </w:rPr>
              <w:t>6</w:t>
            </w:r>
            <w:r>
              <w:rPr>
                <w:b/>
              </w:rPr>
              <w:t>1 0</w:t>
            </w:r>
            <w:r w:rsidRPr="003F707D">
              <w:rPr>
                <w:b/>
              </w:rPr>
              <w:t>00,00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3F707D">
              <w:rPr>
                <w:b/>
                <w:i/>
              </w:rPr>
              <w:t>Иные непрограммные мероприятия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3190000000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3F707D">
              <w:rPr>
                <w:b/>
                <w:i/>
              </w:rPr>
              <w:t>6</w:t>
            </w:r>
            <w:r>
              <w:rPr>
                <w:b/>
                <w:i/>
              </w:rPr>
              <w:t>1 0</w:t>
            </w:r>
            <w:r w:rsidRPr="003F707D">
              <w:rPr>
                <w:b/>
                <w:i/>
              </w:rPr>
              <w:t>00,00</w:t>
            </w:r>
          </w:p>
        </w:tc>
      </w:tr>
      <w:tr w:rsidR="00714B0E" w:rsidRPr="003F707D" w:rsidTr="00DE27C2">
        <w:trPr>
          <w:trHeight w:val="705"/>
        </w:trPr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Осуществление первичного воинского учета на терр</w:t>
            </w:r>
            <w:r w:rsidRPr="003F707D">
              <w:t>и</w:t>
            </w:r>
            <w:r w:rsidRPr="003F707D">
              <w:t>ториях,  где отсутствуют военные комиссариаты</w:t>
            </w:r>
            <w:r>
              <w:t xml:space="preserve"> (</w:t>
            </w:r>
            <w:r w:rsidRPr="003F707D">
              <w:t>Расходы на выплаты персоналу в целях обеспечения выполнения функций государственными (муниципальными) орг</w:t>
            </w:r>
            <w:r w:rsidRPr="003F707D">
              <w:t>а</w:t>
            </w:r>
            <w:r w:rsidRPr="003F707D">
              <w:t>нами, казенными учреждениями, орг</w:t>
            </w:r>
            <w:r w:rsidRPr="003F707D">
              <w:t>а</w:t>
            </w:r>
            <w:r w:rsidRPr="003F707D">
              <w:t>нами управления государственными вн</w:t>
            </w:r>
            <w:r w:rsidRPr="003F707D">
              <w:t>е</w:t>
            </w:r>
            <w:r w:rsidRPr="003F707D">
              <w:t xml:space="preserve">бюджетными фондами)  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3F707D">
              <w:t>3190051180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100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t>6</w:t>
            </w:r>
            <w:r>
              <w:t>1 0</w:t>
            </w:r>
            <w:r w:rsidRPr="003F707D">
              <w:t>00,00</w:t>
            </w:r>
          </w:p>
        </w:tc>
      </w:tr>
      <w:tr w:rsidR="00714B0E" w:rsidRPr="003F707D" w:rsidTr="00DE27C2">
        <w:trPr>
          <w:trHeight w:val="705"/>
        </w:trPr>
        <w:tc>
          <w:tcPr>
            <w:tcW w:w="5437" w:type="dxa"/>
            <w:shd w:val="clear" w:color="auto" w:fill="auto"/>
          </w:tcPr>
          <w:p w:rsidR="00714B0E" w:rsidRPr="002A378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2A378F">
              <w:rPr>
                <w:b/>
              </w:rPr>
              <w:t xml:space="preserve">Реализация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 w:rsidRPr="002A378F">
              <w:rPr>
                <w:b/>
              </w:rPr>
              <w:lastRenderedPageBreak/>
              <w:t>специализированных жилых помещений.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3F707D">
              <w:rPr>
                <w:b/>
              </w:rPr>
              <w:lastRenderedPageBreak/>
              <w:t>3</w:t>
            </w:r>
            <w:r>
              <w:rPr>
                <w:b/>
              </w:rPr>
              <w:t>09</w:t>
            </w:r>
            <w:r w:rsidRPr="003F707D">
              <w:rPr>
                <w:b/>
              </w:rPr>
              <w:t>0000000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1 227 864</w:t>
            </w:r>
            <w:r w:rsidRPr="003F707D">
              <w:rPr>
                <w:b/>
              </w:rPr>
              <w:t>,00</w:t>
            </w:r>
          </w:p>
        </w:tc>
      </w:tr>
      <w:tr w:rsidR="00714B0E" w:rsidRPr="003F707D" w:rsidTr="00DE27C2">
        <w:trPr>
          <w:trHeight w:val="705"/>
        </w:trPr>
        <w:tc>
          <w:tcPr>
            <w:tcW w:w="5437" w:type="dxa"/>
            <w:shd w:val="clear" w:color="auto" w:fill="auto"/>
          </w:tcPr>
          <w:p w:rsidR="00714B0E" w:rsidRPr="002A378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2A378F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  <w:r w:rsidRPr="003F707D">
              <w:t xml:space="preserve"> (Закупка товаров, работ и услуг для </w:t>
            </w:r>
            <w:r>
              <w:t>обеспечения</w:t>
            </w:r>
            <w:r w:rsidRPr="003F707D">
              <w:t xml:space="preserve"> 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1554" w:type="dxa"/>
            <w:shd w:val="clear" w:color="auto" w:fill="auto"/>
          </w:tcPr>
          <w:p w:rsidR="00714B0E" w:rsidRPr="002A378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30900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1 227 864,00</w:t>
            </w:r>
          </w:p>
        </w:tc>
      </w:tr>
      <w:tr w:rsidR="00714B0E" w:rsidRPr="003F707D" w:rsidTr="00DE27C2">
        <w:tc>
          <w:tcPr>
            <w:tcW w:w="543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3F707D">
              <w:rPr>
                <w:b/>
              </w:rPr>
              <w:t>Итого</w:t>
            </w:r>
          </w:p>
        </w:tc>
        <w:tc>
          <w:tcPr>
            <w:tcW w:w="1554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49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14 334 260,88</w:t>
            </w:r>
          </w:p>
        </w:tc>
      </w:tr>
    </w:tbl>
    <w:p w:rsidR="00714B0E" w:rsidRPr="00EE6F0C" w:rsidRDefault="00714B0E" w:rsidP="00714B0E">
      <w:pPr>
        <w:rPr>
          <w:rFonts w:ascii="Times New Roman CYR" w:hAnsi="Times New Roman CYR" w:cs="Times New Roman CYR"/>
        </w:rPr>
        <w:sectPr w:rsidR="00714B0E" w:rsidRPr="00EE6F0C" w:rsidSect="00E90B6B">
          <w:pgSz w:w="11907" w:h="16840" w:code="9"/>
          <w:pgMar w:top="1134" w:right="851" w:bottom="1134" w:left="992" w:header="720" w:footer="720" w:gutter="0"/>
          <w:cols w:space="720"/>
          <w:noEndnote/>
        </w:sectPr>
      </w:pPr>
    </w:p>
    <w:p w:rsidR="00714B0E" w:rsidRDefault="00714B0E" w:rsidP="00714B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Приложение № </w:t>
      </w:r>
      <w:r>
        <w:rPr>
          <w:b/>
          <w:sz w:val="28"/>
          <w:szCs w:val="28"/>
        </w:rPr>
        <w:t>7</w:t>
      </w:r>
      <w:r w:rsidRPr="00EE6F0C">
        <w:rPr>
          <w:b/>
          <w:sz w:val="28"/>
          <w:szCs w:val="28"/>
        </w:rPr>
        <w:t xml:space="preserve"> 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Pr="00D1449A" w:rsidRDefault="00714B0E" w:rsidP="00714B0E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4B0E" w:rsidRPr="00E715FF" w:rsidRDefault="00714B0E" w:rsidP="00714B0E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1449A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Пановского сельского посел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ния на 201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7 </w:t>
      </w:r>
      <w:r w:rsidRPr="00D1449A">
        <w:rPr>
          <w:rFonts w:ascii="Times New Roman CYR" w:hAnsi="Times New Roman CYR" w:cs="Times New Roman CYR"/>
          <w:b/>
          <w:sz w:val="28"/>
          <w:szCs w:val="28"/>
        </w:rPr>
        <w:t>год</w:t>
      </w:r>
    </w:p>
    <w:tbl>
      <w:tblPr>
        <w:tblW w:w="10173" w:type="dxa"/>
        <w:tblLayout w:type="fixed"/>
        <w:tblLook w:val="0000"/>
      </w:tblPr>
      <w:tblGrid>
        <w:gridCol w:w="4070"/>
        <w:gridCol w:w="854"/>
        <w:gridCol w:w="709"/>
        <w:gridCol w:w="840"/>
        <w:gridCol w:w="10"/>
        <w:gridCol w:w="1416"/>
        <w:gridCol w:w="708"/>
        <w:gridCol w:w="1566"/>
      </w:tblGrid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 xml:space="preserve">     Наименование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Код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гла</w:t>
            </w:r>
            <w:r w:rsidRPr="00D1449A">
              <w:rPr>
                <w:rFonts w:ascii="Times New Roman CYR" w:hAnsi="Times New Roman CYR" w:cs="Times New Roman CYR"/>
              </w:rPr>
              <w:t>в</w:t>
            </w:r>
            <w:r w:rsidRPr="00D1449A">
              <w:rPr>
                <w:rFonts w:ascii="Times New Roman CYR" w:hAnsi="Times New Roman CYR" w:cs="Times New Roman CYR"/>
              </w:rPr>
              <w:t>ного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рас-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по-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ряд</w:t>
            </w:r>
            <w:r w:rsidRPr="00D1449A">
              <w:rPr>
                <w:rFonts w:ascii="Times New Roman CYR" w:hAnsi="Times New Roman CYR" w:cs="Times New Roman CYR"/>
              </w:rPr>
              <w:t>и</w:t>
            </w:r>
            <w:r w:rsidRPr="00D1449A">
              <w:rPr>
                <w:rFonts w:ascii="Times New Roman CYR" w:hAnsi="Times New Roman CYR" w:cs="Times New Roman CYR"/>
              </w:rPr>
              <w:t>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Раз-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Под-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раз-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дел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Целевая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Вид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расх</w:t>
            </w:r>
            <w:r w:rsidRPr="00D1449A">
              <w:rPr>
                <w:rFonts w:ascii="Times New Roman CYR" w:hAnsi="Times New Roman CYR" w:cs="Times New Roman CYR"/>
              </w:rPr>
              <w:t>о</w:t>
            </w:r>
            <w:r w:rsidRPr="00D1449A">
              <w:rPr>
                <w:rFonts w:ascii="Times New Roman CYR" w:hAnsi="Times New Roman CYR" w:cs="Times New Roman CYR"/>
              </w:rPr>
              <w:t>дов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Сумма</w:t>
            </w:r>
          </w:p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1449A">
              <w:rPr>
                <w:rFonts w:ascii="Times New Roman CYR" w:hAnsi="Times New Roman CYR" w:cs="Times New Roman CYR"/>
              </w:rPr>
              <w:t>тыс. руб.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b/>
              </w:rPr>
              <w:t>Пановского</w:t>
            </w:r>
            <w:r w:rsidRPr="00D1449A">
              <w:rPr>
                <w:rFonts w:ascii="Times New Roman CYR" w:hAnsi="Times New Roman CYR" w:cs="Times New Roman CYR"/>
                <w:b/>
              </w:rPr>
              <w:t xml:space="preserve"> сельск</w:t>
            </w:r>
            <w:r w:rsidRPr="00D1449A">
              <w:rPr>
                <w:rFonts w:ascii="Times New Roman CYR" w:hAnsi="Times New Roman CYR" w:cs="Times New Roman CYR"/>
                <w:b/>
              </w:rPr>
              <w:t>о</w:t>
            </w:r>
            <w:r w:rsidRPr="00D1449A">
              <w:rPr>
                <w:rFonts w:ascii="Times New Roman CYR" w:hAnsi="Times New Roman CYR" w:cs="Times New Roman CYR"/>
                <w:b/>
              </w:rPr>
              <w:t>го поселения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D1449A">
              <w:rPr>
                <w:rFonts w:ascii="Times New Roman CYR" w:hAnsi="Times New Roman CYR" w:cs="Times New Roman CYR"/>
                <w:b/>
              </w:rPr>
              <w:t>90</w:t>
            </w:r>
            <w:r>
              <w:rPr>
                <w:rFonts w:ascii="Times New Roman CYR" w:hAnsi="Times New Roman CYR" w:cs="Times New Roman CYR"/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1449A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14 334 260,88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Оснащение лицензионным программным обеспечением орг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нов местного самоуправления  Пановского сельского поселения (За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купка товаров, работ и услуг для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0110100020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(Расходы на выплаты персоналу в целях обеспечения выпо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нения функций государственными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пальными) органами, казенными учр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ждениями, органами управления гос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дарственными внебюджетными фонд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C5C3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5C5C3C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5C5C3C">
              <w:rPr>
                <w:rFonts w:ascii="Times New Roman CYR" w:hAnsi="Times New Roman CYR" w:cs="Times New Roman CYR"/>
              </w:rPr>
              <w:t>0 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5C5C3C">
              <w:rPr>
                <w:rFonts w:ascii="Times New Roman CYR" w:hAnsi="Times New Roman CYR" w:cs="Times New Roman CYR"/>
              </w:rPr>
              <w:t>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товаров, 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104 670,05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Обеспечение функций органов местного самоуправления Пановского сельского поселения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(Иные бюджетные ассигн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вания)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0130100040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9 129,95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Глава администрации Пановского сельского поселения  (Расходы на выпл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ты персоналу в целях обеспечения выпо</w:t>
            </w:r>
            <w:r w:rsidRPr="00545935">
              <w:rPr>
                <w:sz w:val="22"/>
                <w:szCs w:val="22"/>
              </w:rPr>
              <w:t>л</w:t>
            </w:r>
            <w:r w:rsidRPr="00545935">
              <w:rPr>
                <w:sz w:val="22"/>
                <w:szCs w:val="22"/>
              </w:rPr>
              <w:t>нения функций государственными (муниципальными) органами, казенными учреждениями, орг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нами управления государственными внебюджетными фонд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ми)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0130200050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519 100,00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Резервный фонд администрации Пановского сельского поселения (Иные бю</w:t>
            </w:r>
            <w:r w:rsidRPr="00545935">
              <w:rPr>
                <w:sz w:val="22"/>
                <w:szCs w:val="22"/>
              </w:rPr>
              <w:t>д</w:t>
            </w:r>
            <w:r w:rsidRPr="00545935">
              <w:rPr>
                <w:sz w:val="22"/>
                <w:szCs w:val="22"/>
              </w:rPr>
              <w:t>жетные ассигнования)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3090000090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C5C3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5C3C">
              <w:rPr>
                <w:rFonts w:ascii="Times New Roman CYR" w:hAnsi="Times New Roman CYR" w:cs="Times New Roman CYR"/>
              </w:rPr>
              <w:t>50 000,00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lastRenderedPageBreak/>
              <w:t>Проведение работ по оценке недвиж</w:t>
            </w:r>
            <w:r w:rsidRPr="00545935">
              <w:rPr>
                <w:sz w:val="22"/>
                <w:szCs w:val="22"/>
              </w:rPr>
              <w:t>и</w:t>
            </w:r>
            <w:r w:rsidRPr="00545935">
              <w:rPr>
                <w:sz w:val="22"/>
                <w:szCs w:val="22"/>
              </w:rPr>
              <w:t>мости, признанию прав собственности и содержанию муниципального имущ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 xml:space="preserve">ства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товаров,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0140100060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14B0E" w:rsidRPr="005C5C3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41 568,00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Осуществление первичного в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инского учета на территориях,  где отсутствуют военные комиссариаты</w:t>
            </w:r>
            <w:r>
              <w:t>(</w:t>
            </w:r>
            <w:r w:rsidRPr="003F707D">
              <w:t>Расходы на выплаты персоналу в целях обеспечения выполнения функций государственными (муниципальными) орг</w:t>
            </w:r>
            <w:r w:rsidRPr="003F707D">
              <w:t>а</w:t>
            </w:r>
            <w:r w:rsidRPr="003F707D">
              <w:t>нами, казенными учреждениями, орг</w:t>
            </w:r>
            <w:r w:rsidRPr="003F707D">
              <w:t>а</w:t>
            </w:r>
            <w:r w:rsidRPr="003F707D">
              <w:t>нами управления государственными вн</w:t>
            </w:r>
            <w:r w:rsidRPr="003F707D">
              <w:t>е</w:t>
            </w:r>
            <w:r w:rsidRPr="003F707D">
              <w:t xml:space="preserve">бюджетными фондами)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3190051180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4B0E" w:rsidRPr="005C5C3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5C3C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5C5C3C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5C5C3C">
              <w:rPr>
                <w:rFonts w:ascii="Times New Roman CYR" w:hAnsi="Times New Roman CYR" w:cs="Times New Roman CYR"/>
              </w:rPr>
              <w:t>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Обеспечение пожарной без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 xml:space="preserve">пасности 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ка товаров,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3090010090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84C5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61 390,60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Осуществление части полном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чий по решению вопросов местного знач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>ния в области дорожной деятельности в отношении автомобильных дорог местн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го значения в границах Пановского сельского посел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 xml:space="preserve">ния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84C5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1 370 184,08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jc w:val="both"/>
              <w:rPr>
                <w:sz w:val="22"/>
                <w:szCs w:val="22"/>
              </w:rPr>
            </w:pPr>
            <w:r w:rsidRPr="003F707D">
              <w:t>Содержание автомобильных дорог общего пользов</w:t>
            </w:r>
            <w:r w:rsidRPr="003F707D">
              <w:t>а</w:t>
            </w:r>
            <w:r w:rsidRPr="003F707D">
              <w:t>ния местного значения в границах Пановского сел</w:t>
            </w:r>
            <w:r w:rsidRPr="003F707D">
              <w:t>ь</w:t>
            </w:r>
            <w:r w:rsidRPr="003F707D">
              <w:t xml:space="preserve">ского поселения (Закупка товаров, работ и услуг для </w:t>
            </w:r>
            <w:r>
              <w:t xml:space="preserve">обеспечения </w:t>
            </w:r>
            <w:r w:rsidRPr="003F707D">
              <w:t>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24 780,00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3F4E17" w:rsidRDefault="00714B0E" w:rsidP="00DE27C2">
            <w:pPr>
              <w:jc w:val="both"/>
              <w:rPr>
                <w:sz w:val="22"/>
                <w:szCs w:val="22"/>
              </w:rPr>
            </w:pPr>
            <w:r w:rsidRPr="003F4E17">
              <w:rPr>
                <w:sz w:val="22"/>
                <w:szCs w:val="22"/>
              </w:rPr>
              <w:t>Другие вопросы в области национальной экономики(правила застройки и землепользования)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3F4E17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4E17">
              <w:rPr>
                <w:rFonts w:ascii="Times New Roman CYR" w:hAnsi="Times New Roman CYR" w:cs="Times New Roman CYR"/>
                <w:sz w:val="22"/>
                <w:szCs w:val="22"/>
              </w:rPr>
              <w:t>3090010340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200 000,00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279 337,73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70 000,00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lastRenderedPageBreak/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502 284,07</w:t>
            </w:r>
          </w:p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ров, работ и услуг для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47 000,00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Расходы на поддержку комм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 xml:space="preserve">нального хозяйства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945 723,40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93 080,00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Проведение расходов на уличное осв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>щение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товаров, работ и услуг для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0300110050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84C5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520 451,00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Проведение расходов по орг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>низации и содержанию мест захоронения (кла</w:t>
            </w:r>
            <w:r w:rsidRPr="00545935">
              <w:rPr>
                <w:sz w:val="22"/>
                <w:szCs w:val="22"/>
              </w:rPr>
              <w:t>д</w:t>
            </w:r>
            <w:r w:rsidRPr="00545935">
              <w:rPr>
                <w:sz w:val="22"/>
                <w:szCs w:val="22"/>
              </w:rPr>
              <w:t>бищ)  ( Зак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упка товаров, работ и услуг для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0300310070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84C5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51 632,00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Проведение других расходов по благ</w:t>
            </w:r>
            <w:r w:rsidRPr="00545935">
              <w:rPr>
                <w:sz w:val="22"/>
                <w:szCs w:val="22"/>
              </w:rPr>
              <w:t>о</w:t>
            </w:r>
            <w:r w:rsidRPr="00545935">
              <w:rPr>
                <w:sz w:val="22"/>
                <w:szCs w:val="22"/>
              </w:rPr>
              <w:t>устройству в границах Пановского сел</w:t>
            </w:r>
            <w:r w:rsidRPr="00545935">
              <w:rPr>
                <w:sz w:val="22"/>
                <w:szCs w:val="22"/>
              </w:rPr>
              <w:t>ь</w:t>
            </w:r>
            <w:r w:rsidRPr="00545935">
              <w:rPr>
                <w:sz w:val="22"/>
                <w:szCs w:val="22"/>
              </w:rPr>
              <w:t xml:space="preserve">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товаров, работ и услуг для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ципальных)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0300410080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84C5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146 134,67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01105"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0F652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3090010140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0F652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F652F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84C5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37 000</w:t>
            </w:r>
            <w:r w:rsidRPr="00D84C5D">
              <w:rPr>
                <w:rFonts w:ascii="Times New Roman CYR" w:hAnsi="Times New Roman CYR" w:cs="Times New Roman CYR"/>
              </w:rPr>
              <w:t>,00</w:t>
            </w:r>
          </w:p>
        </w:tc>
      </w:tr>
      <w:tr w:rsidR="00714B0E" w:rsidRPr="00D34A3D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(Расходы на выплаты персоналу в целях обеспечения выпо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нения функций государственными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пальными) органами, казенными учр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ждениями, органами управления гос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дарственными внебюджетными фонд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D34A3D" w:rsidRDefault="00714B0E" w:rsidP="00DE27C2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1 801 450,00</w:t>
            </w:r>
          </w:p>
        </w:tc>
      </w:tr>
      <w:tr w:rsidR="00714B0E" w:rsidRPr="00D34A3D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07D">
              <w:t>Софинансирование расходов, связанных с поэтапным доведением средней зарабо</w:t>
            </w:r>
            <w:r w:rsidRPr="003F707D">
              <w:t>т</w:t>
            </w:r>
            <w:r w:rsidRPr="003F707D">
              <w:t xml:space="preserve">ной платы </w:t>
            </w:r>
            <w:r w:rsidRPr="003F707D">
              <w:lastRenderedPageBreak/>
              <w:t>работников культуры муниципальных учреждений культуры Ивановской области до средней заработной платы в Ив</w:t>
            </w:r>
            <w:r w:rsidRPr="003F707D">
              <w:t>а</w:t>
            </w:r>
            <w:r w:rsidRPr="003F707D">
              <w:t>новской области (Расходы на выплаты персоналу в целях обеспечения выполнения функций госуда</w:t>
            </w:r>
            <w:r w:rsidRPr="003F707D">
              <w:t>р</w:t>
            </w:r>
            <w:r w:rsidRPr="003F707D"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0410280340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-249"/>
              </w:tabs>
              <w:autoSpaceDE w:val="0"/>
              <w:autoSpaceDN w:val="0"/>
              <w:adjustRightInd w:val="0"/>
              <w:jc w:val="center"/>
            </w:pPr>
            <w:r>
              <w:t>479 620,00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lastRenderedPageBreak/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2 666 498,92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0410181980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200 000,00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>
              <w:rPr>
                <w:sz w:val="22"/>
                <w:szCs w:val="22"/>
              </w:rPr>
              <w:t>(пособия по социальной помощи населению)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3F707D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6 465,08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  (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вания)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0410100070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5 000,00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«Ос</w:t>
            </w:r>
            <w:r w:rsidRPr="00545935">
              <w:rPr>
                <w:sz w:val="22"/>
                <w:szCs w:val="22"/>
              </w:rPr>
              <w:t>у</w:t>
            </w:r>
            <w:r w:rsidRPr="00545935">
              <w:rPr>
                <w:sz w:val="22"/>
                <w:szCs w:val="22"/>
              </w:rPr>
              <w:t>ществление библиотечного обслужив</w:t>
            </w:r>
            <w:r w:rsidRPr="00545935">
              <w:rPr>
                <w:sz w:val="22"/>
                <w:szCs w:val="22"/>
              </w:rPr>
              <w:t>а</w:t>
            </w:r>
            <w:r w:rsidRPr="00545935">
              <w:rPr>
                <w:sz w:val="22"/>
                <w:szCs w:val="22"/>
              </w:rPr>
              <w:t xml:space="preserve">ния населения поселения» 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(Расх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ды на выплаты персоналу в целях обесп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чения выполнения функций госуда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р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ственными (муниципальными) органами, казенными учреждениями, орг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нами управления государственными внебю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жетными фондами)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0420100080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t>335 583,33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07D">
              <w:t>Софинансирование расходов, связанных с поэтапным доведением средней зарабо</w:t>
            </w:r>
            <w:r w:rsidRPr="003F707D">
              <w:t>т</w:t>
            </w:r>
            <w:r w:rsidRPr="003F707D">
              <w:t>ной платы работников культуры муниципальных учреждений культуры Ивановской области до средней заработной платы в Ив</w:t>
            </w:r>
            <w:r w:rsidRPr="003F707D">
              <w:t>а</w:t>
            </w:r>
            <w:r w:rsidRPr="003F707D">
              <w:t xml:space="preserve">новской области (Расходы на выплаты персоналу в целях </w:t>
            </w:r>
            <w:r w:rsidRPr="003F707D">
              <w:lastRenderedPageBreak/>
              <w:t>обеспечения выполнения функций госуда</w:t>
            </w:r>
            <w:r w:rsidRPr="003F707D">
              <w:t>р</w:t>
            </w:r>
            <w:r w:rsidRPr="003F707D"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0420180340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64 771,00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707D">
              <w:lastRenderedPageBreak/>
              <w:t>Софинансирование расходов, связанных с поэтапным доведением средней зарабо</w:t>
            </w:r>
            <w:r w:rsidRPr="003F707D">
              <w:t>т</w:t>
            </w:r>
            <w:r w:rsidRPr="003F707D">
              <w:t>ной платы работников культуры муниципальных учреждений культуры Ивановской области до средней заработной платы в Ив</w:t>
            </w:r>
            <w:r w:rsidRPr="003F707D">
              <w:t>а</w:t>
            </w:r>
            <w:r w:rsidRPr="003F707D">
              <w:t>новской области (Расходы на выплаты персоналу в целях обеспечения выполнения функций госуда</w:t>
            </w:r>
            <w:r w:rsidRPr="003F707D">
              <w:t>р</w:t>
            </w:r>
            <w:r w:rsidRPr="003F707D">
              <w:t>ственными (муниципальными) органами, казенными учреждениями, органами управления государственными внебюджетными фо</w:t>
            </w:r>
            <w:r w:rsidRPr="003F707D">
              <w:t>н</w:t>
            </w:r>
            <w:r w:rsidRPr="003F707D">
              <w:t xml:space="preserve">дами)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3D094C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D094C">
              <w:rPr>
                <w:sz w:val="22"/>
                <w:szCs w:val="22"/>
              </w:rPr>
              <w:t>04201</w:t>
            </w:r>
            <w:r w:rsidRPr="003D094C">
              <w:rPr>
                <w:sz w:val="22"/>
                <w:szCs w:val="22"/>
                <w:lang w:val="en-US"/>
              </w:rPr>
              <w:t>S</w:t>
            </w:r>
            <w:r w:rsidRPr="003D094C">
              <w:rPr>
                <w:sz w:val="22"/>
                <w:szCs w:val="22"/>
              </w:rPr>
              <w:t>0340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37 631,00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Оказание муниципальной услуги «Обеспечение деятельности казенных муниципальных учреждений домов культуры»»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(Закупка тов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ров, работ и услуг для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(муниц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пальных)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4A3CD1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3CD1">
              <w:rPr>
                <w:sz w:val="22"/>
                <w:szCs w:val="22"/>
              </w:rPr>
              <w:t>0420100400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13 600,00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Комплектование книжных фондов </w:t>
            </w:r>
          </w:p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библиотек муниципальных образований</w:t>
            </w:r>
            <w:r w:rsidRPr="003F707D">
              <w:t>(Закупка товаров, работ и услуг для</w:t>
            </w:r>
            <w:r>
              <w:t xml:space="preserve"> обеспечения </w:t>
            </w:r>
            <w:r w:rsidRPr="003F707D">
              <w:t>государственных (муниципал</w:t>
            </w:r>
            <w:r w:rsidRPr="003F707D">
              <w:t>ь</w:t>
            </w:r>
            <w:r w:rsidRPr="003F707D">
              <w:t>ных) нужд)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E7990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5191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1 012,00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>Предоставление дополнительного пе</w:t>
            </w:r>
            <w:r w:rsidRPr="00545935">
              <w:rPr>
                <w:sz w:val="22"/>
                <w:szCs w:val="22"/>
              </w:rPr>
              <w:t>н</w:t>
            </w:r>
            <w:r w:rsidRPr="00545935">
              <w:rPr>
                <w:sz w:val="22"/>
                <w:szCs w:val="22"/>
              </w:rPr>
              <w:t>сионного обеспечения отдельным кат</w:t>
            </w:r>
            <w:r w:rsidRPr="00545935">
              <w:rPr>
                <w:sz w:val="22"/>
                <w:szCs w:val="22"/>
              </w:rPr>
              <w:t>е</w:t>
            </w:r>
            <w:r w:rsidRPr="00545935">
              <w:rPr>
                <w:sz w:val="22"/>
                <w:szCs w:val="22"/>
              </w:rPr>
              <w:t xml:space="preserve">гориям граждан Пановского сельского поселения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(Социальное обеспечение и иные выплаты насел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нию)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A97A46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0012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0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000,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CA338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338F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905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CA338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00R0820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Pr="00CA338F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400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B0E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1 227 864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sz w:val="22"/>
                <w:szCs w:val="22"/>
              </w:rPr>
              <w:t xml:space="preserve">Проведение мероприятий в области физической культуры и спорта в </w:t>
            </w:r>
            <w:r>
              <w:rPr>
                <w:sz w:val="22"/>
                <w:szCs w:val="22"/>
              </w:rPr>
              <w:t>Пановском</w:t>
            </w:r>
            <w:r w:rsidRPr="00545935">
              <w:rPr>
                <w:sz w:val="22"/>
                <w:szCs w:val="22"/>
              </w:rPr>
              <w:t xml:space="preserve"> сельском поселении 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(Закупка товаров, работ и услуг для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t>обеспечения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государственных (м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у</w:t>
            </w: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ниципальных) нужд)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3090010010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50 000,00</w:t>
            </w:r>
          </w:p>
        </w:tc>
      </w:tr>
      <w:tr w:rsidR="00714B0E" w:rsidRPr="00D1449A" w:rsidTr="00DE27C2">
        <w:tblPrEx>
          <w:tblCellMar>
            <w:top w:w="0" w:type="dxa"/>
            <w:bottom w:w="0" w:type="dxa"/>
          </w:tblCellMar>
        </w:tblPrEx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459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0E" w:rsidRPr="00545935" w:rsidRDefault="00714B0E" w:rsidP="00DE27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14 334 260,88</w:t>
            </w:r>
          </w:p>
        </w:tc>
      </w:tr>
    </w:tbl>
    <w:p w:rsidR="00714B0E" w:rsidRPr="00D1449A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14B0E" w:rsidRDefault="00714B0E" w:rsidP="00714B0E">
      <w:pPr>
        <w:jc w:val="right"/>
        <w:rPr>
          <w:sz w:val="28"/>
          <w:szCs w:val="28"/>
        </w:rPr>
      </w:pPr>
    </w:p>
    <w:p w:rsidR="00714B0E" w:rsidRDefault="00714B0E" w:rsidP="00714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B0E" w:rsidRDefault="00714B0E" w:rsidP="00714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B0E" w:rsidRDefault="00714B0E" w:rsidP="00714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B0E" w:rsidRDefault="00714B0E" w:rsidP="00714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B0E" w:rsidRDefault="00714B0E" w:rsidP="00714B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4B0E" w:rsidRPr="00E715FF" w:rsidRDefault="00714B0E" w:rsidP="00714B0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10</w:t>
      </w:r>
      <w:r w:rsidRPr="00EE6F0C">
        <w:rPr>
          <w:sz w:val="28"/>
          <w:szCs w:val="28"/>
        </w:rPr>
        <w:t>.</w:t>
      </w:r>
      <w:r w:rsidRPr="00EE6F0C">
        <w:rPr>
          <w:b/>
        </w:rPr>
        <w:t xml:space="preserve"> </w:t>
      </w:r>
      <w:r w:rsidRPr="00EE6F0C">
        <w:rPr>
          <w:b/>
          <w:sz w:val="28"/>
          <w:szCs w:val="28"/>
        </w:rPr>
        <w:t xml:space="preserve">Изложить </w:t>
      </w:r>
      <w:r>
        <w:rPr>
          <w:b/>
          <w:bCs/>
          <w:sz w:val="28"/>
          <w:szCs w:val="28"/>
        </w:rPr>
        <w:t xml:space="preserve">Прогноз </w:t>
      </w:r>
      <w:r w:rsidRPr="00D1449A">
        <w:rPr>
          <w:b/>
          <w:bCs/>
          <w:sz w:val="28"/>
          <w:szCs w:val="28"/>
        </w:rPr>
        <w:t xml:space="preserve">Основных характеристик  бюджета </w:t>
      </w:r>
      <w:r>
        <w:rPr>
          <w:b/>
          <w:bCs/>
          <w:sz w:val="28"/>
          <w:szCs w:val="28"/>
        </w:rPr>
        <w:t>Пановского</w:t>
      </w:r>
      <w:r w:rsidRPr="00D1449A">
        <w:rPr>
          <w:b/>
          <w:bCs/>
          <w:sz w:val="28"/>
          <w:szCs w:val="28"/>
        </w:rPr>
        <w:t xml:space="preserve"> сельского поселения  на 201</w:t>
      </w:r>
      <w:r>
        <w:rPr>
          <w:b/>
          <w:bCs/>
          <w:sz w:val="28"/>
          <w:szCs w:val="28"/>
        </w:rPr>
        <w:t>7</w:t>
      </w:r>
      <w:r w:rsidRPr="00D1449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EE6F0C">
        <w:rPr>
          <w:b/>
          <w:sz w:val="28"/>
          <w:szCs w:val="28"/>
        </w:rPr>
        <w:t>к Решению Совета Пановского сельского поселения от 2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EE6F0C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32</w:t>
      </w:r>
      <w:r w:rsidRPr="00EE6F0C">
        <w:rPr>
          <w:b/>
          <w:sz w:val="28"/>
          <w:szCs w:val="28"/>
        </w:rPr>
        <w:t xml:space="preserve"> в новой редакции:</w:t>
      </w:r>
    </w:p>
    <w:p w:rsidR="00714B0E" w:rsidRPr="003F707D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714B0E" w:rsidRDefault="00714B0E" w:rsidP="00714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260"/>
      </w:tblGrid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49A">
              <w:rPr>
                <w:bCs/>
              </w:rPr>
              <w:t>Наименов</w:t>
            </w:r>
            <w:r w:rsidRPr="00D1449A">
              <w:rPr>
                <w:bCs/>
              </w:rPr>
              <w:t>а</w:t>
            </w:r>
            <w:r w:rsidRPr="00D1449A">
              <w:rPr>
                <w:bCs/>
              </w:rPr>
              <w:t>ние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449A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D1449A">
              <w:rPr>
                <w:bCs/>
              </w:rPr>
              <w:t xml:space="preserve"> год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Общий объём дох</w:t>
            </w:r>
            <w:r w:rsidRPr="00D1449A">
              <w:rPr>
                <w:bCs/>
              </w:rPr>
              <w:t>о</w:t>
            </w:r>
            <w:r w:rsidRPr="00D1449A">
              <w:rPr>
                <w:bCs/>
              </w:rPr>
              <w:t>дов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14 334 260,88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В том числе: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14B0E" w:rsidRPr="00D1449A" w:rsidTr="00DE27C2">
        <w:trPr>
          <w:trHeight w:val="395"/>
        </w:trPr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Налоговые доходы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743 572,00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Неналоговые доходы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18 204,00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 xml:space="preserve">Безвозмездные поступления из областного </w:t>
            </w:r>
          </w:p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бюджета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13 572 484,88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Из них: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Дотации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7 941 500,00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Субсидии</w:t>
            </w:r>
          </w:p>
        </w:tc>
        <w:tc>
          <w:tcPr>
            <w:tcW w:w="3260" w:type="dxa"/>
            <w:shd w:val="clear" w:color="auto" w:fill="auto"/>
          </w:tcPr>
          <w:p w:rsidR="00714B0E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679 620,00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Субвенции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1 288 864,00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Иные межбюджетные трансферты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3 662 500,88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Общий объём  расходов бюджета посел</w:t>
            </w:r>
            <w:r w:rsidRPr="00D1449A">
              <w:rPr>
                <w:bCs/>
              </w:rPr>
              <w:t>е</w:t>
            </w:r>
            <w:r w:rsidRPr="00D1449A">
              <w:rPr>
                <w:bCs/>
              </w:rPr>
              <w:t>ния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14 334 260,88</w:t>
            </w:r>
          </w:p>
        </w:tc>
      </w:tr>
      <w:tr w:rsidR="00714B0E" w:rsidRPr="00D1449A" w:rsidTr="00DE27C2">
        <w:tc>
          <w:tcPr>
            <w:tcW w:w="5495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1449A">
              <w:rPr>
                <w:bCs/>
              </w:rPr>
              <w:t>Дефицит (-) , профицит (=)</w:t>
            </w:r>
          </w:p>
        </w:tc>
        <w:tc>
          <w:tcPr>
            <w:tcW w:w="3260" w:type="dxa"/>
            <w:shd w:val="clear" w:color="auto" w:fill="auto"/>
          </w:tcPr>
          <w:p w:rsidR="00714B0E" w:rsidRPr="00D1449A" w:rsidRDefault="00714B0E" w:rsidP="00DE27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714B0E" w:rsidRPr="00D1449A" w:rsidRDefault="00714B0E" w:rsidP="00714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B0E" w:rsidRPr="00D1449A" w:rsidRDefault="00714B0E" w:rsidP="00714B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B0E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714B0E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714B0E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714B0E" w:rsidRDefault="00714B0E" w:rsidP="00714B0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</w:p>
    <w:p w:rsidR="00BF5EEA" w:rsidRDefault="00714B0E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8D" w:rsidRDefault="00714B0E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C8D" w:rsidRDefault="00714B0E" w:rsidP="00B40E8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8D" w:rsidRDefault="00714B0E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18</w:t>
    </w:r>
    <w:r>
      <w:rPr>
        <w:rStyle w:val="a8"/>
      </w:rPr>
      <w:fldChar w:fldCharType="end"/>
    </w:r>
  </w:p>
  <w:p w:rsidR="00771C8D" w:rsidRDefault="00714B0E" w:rsidP="00B40E8C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8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8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1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27"/>
  </w:num>
  <w:num w:numId="7">
    <w:abstractNumId w:val="18"/>
  </w:num>
  <w:num w:numId="8">
    <w:abstractNumId w:val="26"/>
  </w:num>
  <w:num w:numId="9">
    <w:abstractNumId w:val="34"/>
  </w:num>
  <w:num w:numId="10">
    <w:abstractNumId w:val="25"/>
  </w:num>
  <w:num w:numId="11">
    <w:abstractNumId w:val="32"/>
  </w:num>
  <w:num w:numId="12">
    <w:abstractNumId w:val="12"/>
  </w:num>
  <w:num w:numId="13">
    <w:abstractNumId w:val="9"/>
  </w:num>
  <w:num w:numId="14">
    <w:abstractNumId w:val="37"/>
  </w:num>
  <w:num w:numId="15">
    <w:abstractNumId w:val="5"/>
  </w:num>
  <w:num w:numId="16">
    <w:abstractNumId w:val="4"/>
  </w:num>
  <w:num w:numId="17">
    <w:abstractNumId w:val="6"/>
  </w:num>
  <w:num w:numId="18">
    <w:abstractNumId w:val="41"/>
  </w:num>
  <w:num w:numId="19">
    <w:abstractNumId w:val="43"/>
  </w:num>
  <w:num w:numId="20">
    <w:abstractNumId w:val="11"/>
  </w:num>
  <w:num w:numId="21">
    <w:abstractNumId w:val="29"/>
  </w:num>
  <w:num w:numId="22">
    <w:abstractNumId w:val="33"/>
  </w:num>
  <w:num w:numId="23">
    <w:abstractNumId w:val="14"/>
  </w:num>
  <w:num w:numId="24">
    <w:abstractNumId w:val="13"/>
  </w:num>
  <w:num w:numId="25">
    <w:abstractNumId w:val="10"/>
  </w:num>
  <w:num w:numId="26">
    <w:abstractNumId w:val="21"/>
  </w:num>
  <w:num w:numId="27">
    <w:abstractNumId w:val="22"/>
  </w:num>
  <w:num w:numId="28">
    <w:abstractNumId w:val="20"/>
  </w:num>
  <w:num w:numId="29">
    <w:abstractNumId w:val="44"/>
  </w:num>
  <w:num w:numId="30">
    <w:abstractNumId w:val="28"/>
  </w:num>
  <w:num w:numId="31">
    <w:abstractNumId w:val="40"/>
  </w:num>
  <w:num w:numId="32">
    <w:abstractNumId w:val="23"/>
  </w:num>
  <w:num w:numId="33">
    <w:abstractNumId w:val="7"/>
  </w:num>
  <w:num w:numId="34">
    <w:abstractNumId w:val="8"/>
  </w:num>
  <w:num w:numId="35">
    <w:abstractNumId w:val="15"/>
  </w:num>
  <w:num w:numId="36">
    <w:abstractNumId w:val="38"/>
  </w:num>
  <w:num w:numId="37">
    <w:abstractNumId w:val="16"/>
  </w:num>
  <w:num w:numId="38">
    <w:abstractNumId w:val="24"/>
  </w:num>
  <w:num w:numId="39">
    <w:abstractNumId w:val="35"/>
  </w:num>
  <w:num w:numId="40">
    <w:abstractNumId w:val="30"/>
  </w:num>
  <w:num w:numId="41">
    <w:abstractNumId w:val="39"/>
  </w:num>
  <w:num w:numId="42">
    <w:abstractNumId w:val="42"/>
  </w:num>
  <w:num w:numId="43">
    <w:abstractNumId w:val="36"/>
  </w:num>
  <w:num w:numId="44">
    <w:abstractNumId w:val="31"/>
    <w:lvlOverride w:ilvl="0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4B0E"/>
    <w:rsid w:val="00147C78"/>
    <w:rsid w:val="00714B0E"/>
    <w:rsid w:val="007B75A6"/>
    <w:rsid w:val="00A01423"/>
    <w:rsid w:val="00BD3C25"/>
    <w:rsid w:val="00E10535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4B0E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4B0E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4B0E"/>
    <w:pPr>
      <w:keepNext/>
      <w:outlineLvl w:val="3"/>
    </w:pPr>
    <w:rPr>
      <w:rFonts w:ascii="ELIZ_AZ_PS" w:hAnsi="ELIZ_AZ_PS"/>
      <w:b/>
      <w:szCs w:val="20"/>
    </w:rPr>
  </w:style>
  <w:style w:type="paragraph" w:styleId="5">
    <w:name w:val="heading 5"/>
    <w:basedOn w:val="a"/>
    <w:next w:val="a"/>
    <w:link w:val="50"/>
    <w:qFormat/>
    <w:rsid w:val="00714B0E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714B0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14B0E"/>
    <w:pPr>
      <w:keepNext/>
      <w:ind w:left="284" w:right="283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14B0E"/>
    <w:pPr>
      <w:keepNext/>
      <w:jc w:val="center"/>
      <w:outlineLvl w:val="7"/>
    </w:pPr>
    <w:rPr>
      <w:rFonts w:ascii="Peterburg" w:hAnsi="Peterburg"/>
      <w:b/>
      <w:sz w:val="36"/>
      <w:szCs w:val="20"/>
    </w:rPr>
  </w:style>
  <w:style w:type="paragraph" w:styleId="9">
    <w:name w:val="heading 9"/>
    <w:basedOn w:val="a"/>
    <w:next w:val="a"/>
    <w:link w:val="90"/>
    <w:qFormat/>
    <w:rsid w:val="00714B0E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14B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4B0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4B0E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4B0E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4B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4B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4B0E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71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14B0E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14B0E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14B0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14B0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rsid w:val="00714B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14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4B0E"/>
  </w:style>
  <w:style w:type="paragraph" w:customStyle="1" w:styleId="ConsPlusTitle">
    <w:name w:val="ConsPlusTitle"/>
    <w:rsid w:val="00714B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14B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qFormat/>
    <w:rsid w:val="00714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14B0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714B0E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qFormat/>
    <w:rsid w:val="00714B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14B0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qFormat/>
    <w:rsid w:val="00714B0E"/>
    <w:rPr>
      <w:i/>
      <w:iCs/>
    </w:rPr>
  </w:style>
  <w:style w:type="paragraph" w:styleId="ae">
    <w:name w:val="Balloon Text"/>
    <w:basedOn w:val="a"/>
    <w:link w:val="af"/>
    <w:rsid w:val="00714B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14B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Стиль2"/>
    <w:basedOn w:val="a"/>
    <w:rsid w:val="00714B0E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nhideWhenUsed/>
    <w:rsid w:val="00714B0E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f1">
    <w:name w:val="Верхний колонтитул Знак"/>
    <w:aliases w:val="Titul Знак,Heder Знак"/>
    <w:basedOn w:val="a0"/>
    <w:link w:val="af0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714B0E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blk6">
    <w:name w:val="blk6"/>
    <w:rsid w:val="00714B0E"/>
    <w:rPr>
      <w:vanish w:val="0"/>
      <w:webHidden w:val="0"/>
      <w:specVanish w:val="0"/>
    </w:rPr>
  </w:style>
  <w:style w:type="paragraph" w:customStyle="1" w:styleId="p1">
    <w:name w:val="p1"/>
    <w:basedOn w:val="a"/>
    <w:rsid w:val="00714B0E"/>
    <w:pPr>
      <w:spacing w:before="100" w:beforeAutospacing="1" w:after="100" w:afterAutospacing="1"/>
      <w:jc w:val="center"/>
    </w:pPr>
  </w:style>
  <w:style w:type="paragraph" w:customStyle="1" w:styleId="p2">
    <w:name w:val="p2"/>
    <w:basedOn w:val="a"/>
    <w:rsid w:val="00714B0E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14B0E"/>
    <w:pPr>
      <w:spacing w:before="100" w:beforeAutospacing="1" w:after="100" w:afterAutospacing="1"/>
    </w:pPr>
  </w:style>
  <w:style w:type="paragraph" w:customStyle="1" w:styleId="p4">
    <w:name w:val="p4"/>
    <w:basedOn w:val="a"/>
    <w:rsid w:val="00714B0E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s15">
    <w:name w:val="s15"/>
    <w:rsid w:val="00714B0E"/>
    <w:rPr>
      <w:b/>
      <w:bCs/>
    </w:rPr>
  </w:style>
  <w:style w:type="paragraph" w:styleId="af3">
    <w:name w:val="Body Text"/>
    <w:basedOn w:val="a"/>
    <w:link w:val="af4"/>
    <w:unhideWhenUsed/>
    <w:rsid w:val="00714B0E"/>
    <w:pPr>
      <w:spacing w:after="120"/>
    </w:pPr>
  </w:style>
  <w:style w:type="character" w:customStyle="1" w:styleId="af4">
    <w:name w:val="Основной текст Знак"/>
    <w:basedOn w:val="a0"/>
    <w:link w:val="af3"/>
    <w:rsid w:val="00714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14B0E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714B0E"/>
    <w:pPr>
      <w:ind w:left="567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B0E"/>
    <w:pPr>
      <w:ind w:firstLine="284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14B0E"/>
    <w:pPr>
      <w:ind w:right="43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714B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714B0E"/>
    <w:rPr>
      <w:color w:val="0000FF"/>
      <w:u w:val="single"/>
    </w:rPr>
  </w:style>
  <w:style w:type="paragraph" w:customStyle="1" w:styleId="ConsPlusNonformat">
    <w:name w:val="ConsPlusNonformat"/>
    <w:rsid w:val="00714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basedOn w:val="a"/>
    <w:link w:val="af7"/>
    <w:uiPriority w:val="99"/>
    <w:semiHidden/>
    <w:rsid w:val="00714B0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14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714B0E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5">
    <w:name w:val="p5"/>
    <w:basedOn w:val="a"/>
    <w:rsid w:val="00714B0E"/>
    <w:pPr>
      <w:spacing w:before="100" w:beforeAutospacing="1" w:after="100" w:afterAutospacing="1"/>
    </w:pPr>
    <w:rPr>
      <w:sz w:val="28"/>
      <w:szCs w:val="28"/>
    </w:rPr>
  </w:style>
  <w:style w:type="paragraph" w:customStyle="1" w:styleId="p17">
    <w:name w:val="p17"/>
    <w:basedOn w:val="a"/>
    <w:rsid w:val="00714B0E"/>
    <w:pPr>
      <w:spacing w:before="100" w:beforeAutospacing="1" w:after="100" w:afterAutospacing="1"/>
    </w:pPr>
    <w:rPr>
      <w:sz w:val="28"/>
      <w:szCs w:val="28"/>
    </w:rPr>
  </w:style>
  <w:style w:type="character" w:customStyle="1" w:styleId="s41">
    <w:name w:val="s41"/>
    <w:rsid w:val="00714B0E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714B0E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4">
    <w:name w:val="p14"/>
    <w:basedOn w:val="a"/>
    <w:rsid w:val="00714B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3">
    <w:name w:val="p33"/>
    <w:basedOn w:val="a"/>
    <w:rsid w:val="00714B0E"/>
    <w:pPr>
      <w:spacing w:before="100" w:beforeAutospacing="1" w:after="100" w:afterAutospacing="1"/>
      <w:jc w:val="center"/>
    </w:pPr>
  </w:style>
  <w:style w:type="paragraph" w:customStyle="1" w:styleId="p26">
    <w:name w:val="p26"/>
    <w:basedOn w:val="a"/>
    <w:rsid w:val="00714B0E"/>
    <w:pPr>
      <w:spacing w:before="100" w:beforeAutospacing="1" w:after="100" w:afterAutospacing="1"/>
      <w:jc w:val="both"/>
    </w:pPr>
  </w:style>
  <w:style w:type="character" w:customStyle="1" w:styleId="s61">
    <w:name w:val="s61"/>
    <w:rsid w:val="00714B0E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714B0E"/>
    <w:pPr>
      <w:spacing w:before="100" w:beforeAutospacing="1" w:after="100" w:afterAutospacing="1"/>
      <w:ind w:firstLine="540"/>
      <w:jc w:val="both"/>
    </w:pPr>
  </w:style>
  <w:style w:type="paragraph" w:customStyle="1" w:styleId="p41">
    <w:name w:val="p41"/>
    <w:basedOn w:val="a"/>
    <w:rsid w:val="00714B0E"/>
    <w:pPr>
      <w:spacing w:before="100" w:beforeAutospacing="1" w:after="100" w:afterAutospacing="1"/>
      <w:ind w:firstLine="540"/>
      <w:jc w:val="both"/>
    </w:pPr>
    <w:rPr>
      <w:sz w:val="28"/>
      <w:szCs w:val="28"/>
    </w:rPr>
  </w:style>
  <w:style w:type="character" w:customStyle="1" w:styleId="s71">
    <w:name w:val="s71"/>
    <w:rsid w:val="00714B0E"/>
    <w:rPr>
      <w:sz w:val="28"/>
      <w:szCs w:val="28"/>
    </w:rPr>
  </w:style>
  <w:style w:type="paragraph" w:customStyle="1" w:styleId="p44">
    <w:name w:val="p44"/>
    <w:basedOn w:val="a"/>
    <w:rsid w:val="00714B0E"/>
    <w:pPr>
      <w:spacing w:before="100" w:beforeAutospacing="1" w:after="100" w:afterAutospacing="1"/>
      <w:ind w:firstLine="560"/>
      <w:jc w:val="both"/>
    </w:pPr>
    <w:rPr>
      <w:sz w:val="28"/>
      <w:szCs w:val="28"/>
    </w:rPr>
  </w:style>
  <w:style w:type="paragraph" w:customStyle="1" w:styleId="p45">
    <w:name w:val="p45"/>
    <w:basedOn w:val="a"/>
    <w:rsid w:val="00714B0E"/>
    <w:pPr>
      <w:spacing w:before="100" w:beforeAutospacing="1" w:after="100" w:afterAutospacing="1"/>
      <w:ind w:left="560"/>
      <w:jc w:val="both"/>
    </w:pPr>
    <w:rPr>
      <w:sz w:val="28"/>
      <w:szCs w:val="28"/>
    </w:rPr>
  </w:style>
  <w:style w:type="paragraph" w:customStyle="1" w:styleId="p16">
    <w:name w:val="p16"/>
    <w:basedOn w:val="a"/>
    <w:rsid w:val="00714B0E"/>
    <w:pPr>
      <w:spacing w:before="100" w:beforeAutospacing="1" w:after="100" w:afterAutospacing="1"/>
    </w:pPr>
  </w:style>
  <w:style w:type="character" w:customStyle="1" w:styleId="s81">
    <w:name w:val="s81"/>
    <w:rsid w:val="00714B0E"/>
    <w:rPr>
      <w:i/>
      <w:iCs/>
    </w:rPr>
  </w:style>
  <w:style w:type="paragraph" w:customStyle="1" w:styleId="p43">
    <w:name w:val="p43"/>
    <w:basedOn w:val="a"/>
    <w:rsid w:val="00714B0E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42">
    <w:name w:val="p42"/>
    <w:basedOn w:val="a"/>
    <w:rsid w:val="00714B0E"/>
    <w:pPr>
      <w:spacing w:before="100" w:beforeAutospacing="1" w:after="100" w:afterAutospacing="1"/>
      <w:ind w:firstLine="560"/>
      <w:jc w:val="center"/>
    </w:pPr>
    <w:rPr>
      <w:sz w:val="28"/>
      <w:szCs w:val="28"/>
    </w:rPr>
  </w:style>
  <w:style w:type="paragraph" w:customStyle="1" w:styleId="p47">
    <w:name w:val="p47"/>
    <w:basedOn w:val="a"/>
    <w:rsid w:val="00714B0E"/>
    <w:pPr>
      <w:spacing w:before="100" w:beforeAutospacing="1" w:after="100" w:afterAutospacing="1"/>
      <w:ind w:left="1760" w:hanging="1200"/>
      <w:jc w:val="both"/>
    </w:pPr>
    <w:rPr>
      <w:sz w:val="28"/>
      <w:szCs w:val="28"/>
    </w:rPr>
  </w:style>
  <w:style w:type="paragraph" w:customStyle="1" w:styleId="p48">
    <w:name w:val="p48"/>
    <w:basedOn w:val="a"/>
    <w:rsid w:val="00714B0E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rsid w:val="00714B0E"/>
  </w:style>
  <w:style w:type="character" w:customStyle="1" w:styleId="s101">
    <w:name w:val="s101"/>
    <w:rsid w:val="00714B0E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714B0E"/>
    <w:pPr>
      <w:spacing w:before="100" w:beforeAutospacing="1" w:after="100" w:afterAutospacing="1"/>
    </w:pPr>
  </w:style>
  <w:style w:type="paragraph" w:customStyle="1" w:styleId="p29">
    <w:name w:val="p29"/>
    <w:basedOn w:val="a"/>
    <w:rsid w:val="00714B0E"/>
    <w:pPr>
      <w:spacing w:before="100" w:beforeAutospacing="1" w:after="100" w:afterAutospacing="1"/>
    </w:pPr>
    <w:rPr>
      <w:sz w:val="20"/>
      <w:szCs w:val="20"/>
    </w:rPr>
  </w:style>
  <w:style w:type="paragraph" w:customStyle="1" w:styleId="p32">
    <w:name w:val="p32"/>
    <w:basedOn w:val="a"/>
    <w:rsid w:val="00714B0E"/>
    <w:pPr>
      <w:spacing w:before="100" w:beforeAutospacing="1" w:after="100" w:afterAutospacing="1"/>
    </w:pPr>
    <w:rPr>
      <w:sz w:val="28"/>
      <w:szCs w:val="28"/>
    </w:rPr>
  </w:style>
  <w:style w:type="paragraph" w:customStyle="1" w:styleId="p35">
    <w:name w:val="p35"/>
    <w:basedOn w:val="a"/>
    <w:rsid w:val="00714B0E"/>
    <w:pPr>
      <w:spacing w:before="100" w:beforeAutospacing="1" w:after="100" w:afterAutospacing="1"/>
    </w:pPr>
    <w:rPr>
      <w:sz w:val="28"/>
      <w:szCs w:val="28"/>
    </w:rPr>
  </w:style>
  <w:style w:type="paragraph" w:customStyle="1" w:styleId="p49">
    <w:name w:val="p49"/>
    <w:basedOn w:val="a"/>
    <w:rsid w:val="00714B0E"/>
    <w:pPr>
      <w:spacing w:before="100" w:beforeAutospacing="1" w:after="100" w:afterAutospacing="1"/>
      <w:ind w:left="374" w:hanging="374"/>
      <w:jc w:val="both"/>
    </w:pPr>
    <w:rPr>
      <w:sz w:val="28"/>
      <w:szCs w:val="28"/>
    </w:rPr>
  </w:style>
  <w:style w:type="paragraph" w:customStyle="1" w:styleId="p50">
    <w:name w:val="p50"/>
    <w:basedOn w:val="a"/>
    <w:rsid w:val="00714B0E"/>
    <w:pPr>
      <w:spacing w:before="100" w:beforeAutospacing="1" w:after="100" w:afterAutospacing="1"/>
      <w:ind w:left="284"/>
      <w:jc w:val="both"/>
    </w:pPr>
    <w:rPr>
      <w:sz w:val="28"/>
      <w:szCs w:val="28"/>
    </w:rPr>
  </w:style>
  <w:style w:type="paragraph" w:customStyle="1" w:styleId="p51">
    <w:name w:val="p51"/>
    <w:basedOn w:val="a"/>
    <w:rsid w:val="00714B0E"/>
    <w:pPr>
      <w:spacing w:before="100" w:beforeAutospacing="1" w:after="100" w:afterAutospacing="1"/>
      <w:ind w:left="141"/>
      <w:jc w:val="both"/>
    </w:pPr>
    <w:rPr>
      <w:sz w:val="28"/>
      <w:szCs w:val="28"/>
    </w:rPr>
  </w:style>
  <w:style w:type="paragraph" w:customStyle="1" w:styleId="p53">
    <w:name w:val="p53"/>
    <w:basedOn w:val="a"/>
    <w:rsid w:val="00714B0E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54">
    <w:name w:val="p54"/>
    <w:basedOn w:val="a"/>
    <w:rsid w:val="00714B0E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714B0E"/>
    <w:pPr>
      <w:spacing w:before="100" w:beforeAutospacing="1" w:after="100" w:afterAutospacing="1"/>
      <w:ind w:firstLine="560"/>
    </w:pPr>
    <w:rPr>
      <w:sz w:val="28"/>
      <w:szCs w:val="28"/>
    </w:rPr>
  </w:style>
  <w:style w:type="paragraph" w:customStyle="1" w:styleId="p56">
    <w:name w:val="p56"/>
    <w:basedOn w:val="a"/>
    <w:rsid w:val="00714B0E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714B0E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714B0E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714B0E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rsid w:val="00714B0E"/>
  </w:style>
  <w:style w:type="character" w:customStyle="1" w:styleId="s121">
    <w:name w:val="s121"/>
    <w:rsid w:val="00714B0E"/>
    <w:rPr>
      <w:shd w:val="clear" w:color="auto" w:fill="FFFF00"/>
    </w:rPr>
  </w:style>
  <w:style w:type="character" w:customStyle="1" w:styleId="s131">
    <w:name w:val="s131"/>
    <w:rsid w:val="00714B0E"/>
    <w:rPr>
      <w:b/>
      <w:bCs/>
      <w:i/>
      <w:iCs/>
    </w:rPr>
  </w:style>
  <w:style w:type="character" w:customStyle="1" w:styleId="s141">
    <w:name w:val="s141"/>
    <w:rsid w:val="00714B0E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714B0E"/>
    <w:pPr>
      <w:spacing w:before="100" w:beforeAutospacing="1" w:after="100" w:afterAutospacing="1"/>
      <w:ind w:left="-4" w:right="-108"/>
      <w:jc w:val="center"/>
    </w:pPr>
  </w:style>
  <w:style w:type="paragraph" w:customStyle="1" w:styleId="12">
    <w:name w:val="Без интервала1"/>
    <w:uiPriority w:val="99"/>
    <w:rsid w:val="00714B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nhideWhenUsed/>
    <w:rsid w:val="00714B0E"/>
    <w:pPr>
      <w:spacing w:before="100" w:beforeAutospacing="1" w:after="119"/>
    </w:pPr>
  </w:style>
  <w:style w:type="character" w:customStyle="1" w:styleId="apple-converted-space">
    <w:name w:val="apple-converted-space"/>
    <w:basedOn w:val="a0"/>
    <w:rsid w:val="00714B0E"/>
  </w:style>
  <w:style w:type="paragraph" w:customStyle="1" w:styleId="s16">
    <w:name w:val="s_16"/>
    <w:basedOn w:val="a"/>
    <w:rsid w:val="00714B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900200/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900200/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4755</Words>
  <Characters>27110</Characters>
  <Application>Microsoft Office Word</Application>
  <DocSecurity>0</DocSecurity>
  <Lines>225</Lines>
  <Paragraphs>63</Paragraphs>
  <ScaleCrop>false</ScaleCrop>
  <Company>Microsoft</Company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2017-07-11T13:34:00Z</dcterms:created>
  <dcterms:modified xsi:type="dcterms:W3CDTF">2017-07-11T13:35:00Z</dcterms:modified>
</cp:coreProperties>
</file>