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77" w:rsidRDefault="00093777" w:rsidP="00567910">
      <w:pPr>
        <w:pStyle w:val="p2"/>
        <w:jc w:val="left"/>
      </w:pPr>
      <w:r>
        <w:rPr>
          <w:rStyle w:val="s15"/>
        </w:rPr>
        <w:t>СОВЕТ ПАНОВСКОГО СЕЛЬСКОГО ПОСЕЛЕНИЯ</w:t>
      </w:r>
    </w:p>
    <w:p w:rsidR="00093777" w:rsidRDefault="00093777" w:rsidP="00567910">
      <w:pPr>
        <w:pStyle w:val="p2"/>
        <w:ind w:firstLine="0"/>
        <w:jc w:val="left"/>
      </w:pPr>
      <w:r>
        <w:rPr>
          <w:rStyle w:val="s15"/>
        </w:rPr>
        <w:t>ПАЛЕХСКОГО МУНИЦИПАЛЬНОГО РАЙОНА</w:t>
      </w:r>
    </w:p>
    <w:p w:rsidR="00093777" w:rsidRDefault="00093777" w:rsidP="00093777">
      <w:pPr>
        <w:pStyle w:val="p3"/>
      </w:pPr>
    </w:p>
    <w:p w:rsidR="00093777" w:rsidRDefault="00093777" w:rsidP="00567910">
      <w:pPr>
        <w:widowControl w:val="0"/>
        <w:shd w:val="clear" w:color="auto" w:fill="FFFFFF"/>
        <w:ind w:firstLine="709"/>
      </w:pPr>
      <w:r>
        <w:rPr>
          <w:b/>
          <w:spacing w:val="-1"/>
          <w:sz w:val="28"/>
          <w:szCs w:val="28"/>
        </w:rPr>
        <w:t>РЕШЕНИЕ</w:t>
      </w:r>
    </w:p>
    <w:p w:rsidR="00093777" w:rsidRDefault="00093777" w:rsidP="00093777">
      <w:pPr>
        <w:widowControl w:val="0"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093777" w:rsidRDefault="00093777" w:rsidP="00567910">
      <w:pPr>
        <w:widowControl w:val="0"/>
        <w:shd w:val="clear" w:color="auto" w:fill="FFFFFF"/>
        <w:ind w:firstLine="709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от 28 февраля 20</w:t>
      </w:r>
      <w:r w:rsidR="0017643B">
        <w:rPr>
          <w:b/>
          <w:spacing w:val="-1"/>
          <w:sz w:val="28"/>
          <w:szCs w:val="28"/>
        </w:rPr>
        <w:t>20</w:t>
      </w:r>
      <w:r>
        <w:rPr>
          <w:b/>
          <w:spacing w:val="-1"/>
          <w:sz w:val="28"/>
          <w:szCs w:val="28"/>
        </w:rPr>
        <w:t xml:space="preserve"> года  № </w:t>
      </w:r>
      <w:r w:rsidR="0017643B">
        <w:rPr>
          <w:b/>
          <w:spacing w:val="-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2</w:t>
      </w:r>
    </w:p>
    <w:p w:rsidR="00C847EB" w:rsidRDefault="00C847EB" w:rsidP="00093777">
      <w:pPr>
        <w:widowControl w:val="0"/>
        <w:shd w:val="clear" w:color="auto" w:fill="FFFFFF"/>
        <w:ind w:firstLine="709"/>
        <w:jc w:val="center"/>
      </w:pPr>
    </w:p>
    <w:p w:rsidR="00093777" w:rsidRDefault="00093777" w:rsidP="00093777">
      <w:pPr>
        <w:pStyle w:val="p14"/>
      </w:pPr>
      <w:r>
        <w:rPr>
          <w:rStyle w:val="a3"/>
        </w:rPr>
        <w:t xml:space="preserve">Об утверждении </w:t>
      </w:r>
      <w:r w:rsidR="0017643B">
        <w:rPr>
          <w:rStyle w:val="a3"/>
        </w:rPr>
        <w:t xml:space="preserve">проекта </w:t>
      </w:r>
      <w:r>
        <w:rPr>
          <w:rStyle w:val="a3"/>
        </w:rPr>
        <w:t>отчета об исполнении бюджета Пановского сельского поселения за 201</w:t>
      </w:r>
      <w:r w:rsidR="0017643B">
        <w:rPr>
          <w:rStyle w:val="a3"/>
        </w:rPr>
        <w:t>9</w:t>
      </w:r>
      <w:r>
        <w:rPr>
          <w:rStyle w:val="a3"/>
        </w:rPr>
        <w:t xml:space="preserve"> год.</w:t>
      </w:r>
    </w:p>
    <w:p w:rsidR="00093777" w:rsidRDefault="00093777" w:rsidP="00093777">
      <w:pPr>
        <w:widowControl w:val="0"/>
        <w:shd w:val="clear" w:color="auto" w:fill="FFFFFF"/>
        <w:ind w:firstLine="709"/>
        <w:jc w:val="center"/>
      </w:pPr>
    </w:p>
    <w:p w:rsidR="00C847EB" w:rsidRDefault="00093777" w:rsidP="00C847E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264.2 Бюджетного кодекса РФ (в действующей редакции), Уставом Пановского сельского поселения Палехского муниципального района Ивановской области и Решением Совета «О бюджетном процессе в </w:t>
      </w:r>
      <w:proofErr w:type="spellStart"/>
      <w:r>
        <w:rPr>
          <w:sz w:val="28"/>
          <w:szCs w:val="28"/>
        </w:rPr>
        <w:t>Пановском</w:t>
      </w:r>
      <w:proofErr w:type="spellEnd"/>
      <w:r>
        <w:rPr>
          <w:sz w:val="28"/>
          <w:szCs w:val="28"/>
        </w:rPr>
        <w:t xml:space="preserve"> сельском поселении» от 18.09.2015 года </w:t>
      </w:r>
    </w:p>
    <w:p w:rsidR="00093777" w:rsidRDefault="00093777" w:rsidP="00C847E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</w:pPr>
      <w:r>
        <w:rPr>
          <w:sz w:val="28"/>
          <w:szCs w:val="28"/>
        </w:rPr>
        <w:t>№ 11-1</w:t>
      </w:r>
      <w:r>
        <w:rPr>
          <w:rStyle w:val="apple-converted-space"/>
          <w:sz w:val="28"/>
          <w:szCs w:val="28"/>
        </w:rPr>
        <w:t> </w:t>
      </w:r>
    </w:p>
    <w:p w:rsidR="00093777" w:rsidRDefault="00093777" w:rsidP="00093777">
      <w:pPr>
        <w:widowControl w:val="0"/>
        <w:ind w:firstLine="709"/>
        <w:jc w:val="center"/>
        <w:rPr>
          <w:b/>
          <w:sz w:val="28"/>
          <w:szCs w:val="28"/>
        </w:rPr>
      </w:pPr>
    </w:p>
    <w:p w:rsidR="00093777" w:rsidRDefault="00093777" w:rsidP="00093777">
      <w:pPr>
        <w:widowControl w:val="0"/>
        <w:ind w:firstLine="709"/>
        <w:jc w:val="center"/>
      </w:pPr>
      <w:r>
        <w:rPr>
          <w:b/>
          <w:sz w:val="28"/>
          <w:szCs w:val="28"/>
        </w:rPr>
        <w:t>Совет Пановского сельского поселения</w:t>
      </w:r>
    </w:p>
    <w:p w:rsidR="00093777" w:rsidRDefault="00093777" w:rsidP="00093777">
      <w:pPr>
        <w:widowControl w:val="0"/>
        <w:ind w:firstLine="709"/>
        <w:jc w:val="center"/>
      </w:pPr>
      <w:r>
        <w:rPr>
          <w:b/>
        </w:rPr>
        <w:t>РЕШИЛ:</w:t>
      </w:r>
    </w:p>
    <w:p w:rsidR="00093777" w:rsidRDefault="00093777" w:rsidP="00093777">
      <w:pPr>
        <w:widowControl w:val="0"/>
        <w:ind w:firstLine="709"/>
        <w:jc w:val="both"/>
        <w:rPr>
          <w:b/>
        </w:rPr>
      </w:pPr>
    </w:p>
    <w:p w:rsidR="00093777" w:rsidRDefault="00093777" w:rsidP="00523BE3">
      <w:pPr>
        <w:shd w:val="clear" w:color="auto" w:fill="FFFFFF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 xml:space="preserve">1.Утвердить </w:t>
      </w:r>
      <w:r w:rsidR="00C847EB">
        <w:rPr>
          <w:rFonts w:cs="Tahoma"/>
          <w:sz w:val="28"/>
          <w:szCs w:val="20"/>
        </w:rPr>
        <w:t xml:space="preserve"> проект </w:t>
      </w:r>
      <w:r>
        <w:rPr>
          <w:rFonts w:cs="Tahoma"/>
          <w:sz w:val="28"/>
          <w:szCs w:val="20"/>
        </w:rPr>
        <w:t>отчет</w:t>
      </w:r>
      <w:r w:rsidR="00C847EB">
        <w:rPr>
          <w:rFonts w:cs="Tahoma"/>
          <w:sz w:val="28"/>
          <w:szCs w:val="20"/>
        </w:rPr>
        <w:t>а</w:t>
      </w:r>
      <w:r>
        <w:rPr>
          <w:rFonts w:cs="Tahoma"/>
          <w:sz w:val="28"/>
          <w:szCs w:val="20"/>
        </w:rPr>
        <w:t xml:space="preserve"> об исполнении бюджета Пановского сельского поселения за 201</w:t>
      </w:r>
      <w:r w:rsidR="00567910">
        <w:rPr>
          <w:rFonts w:cs="Tahoma"/>
          <w:sz w:val="28"/>
          <w:szCs w:val="20"/>
        </w:rPr>
        <w:t>9</w:t>
      </w:r>
      <w:r>
        <w:rPr>
          <w:rFonts w:cs="Tahoma"/>
          <w:sz w:val="28"/>
          <w:szCs w:val="20"/>
        </w:rPr>
        <w:t xml:space="preserve"> год по доходам в сумме </w:t>
      </w:r>
      <w:r w:rsidR="0017643B">
        <w:rPr>
          <w:rFonts w:cs="Tahoma"/>
          <w:sz w:val="28"/>
          <w:szCs w:val="20"/>
        </w:rPr>
        <w:t>13330465,47</w:t>
      </w:r>
      <w:r>
        <w:rPr>
          <w:rFonts w:cs="Tahoma"/>
          <w:sz w:val="28"/>
          <w:szCs w:val="20"/>
        </w:rPr>
        <w:t xml:space="preserve"> рублей, по расходам в сумме </w:t>
      </w:r>
      <w:r w:rsidR="00567910">
        <w:rPr>
          <w:rFonts w:cs="Tahoma"/>
          <w:sz w:val="28"/>
          <w:szCs w:val="20"/>
        </w:rPr>
        <w:t>13201547,67</w:t>
      </w:r>
      <w:r>
        <w:rPr>
          <w:rFonts w:cs="Tahoma"/>
          <w:sz w:val="28"/>
          <w:szCs w:val="20"/>
        </w:rPr>
        <w:t>рублей (прилагается)</w:t>
      </w:r>
      <w:r w:rsidR="00523BE3">
        <w:rPr>
          <w:rFonts w:cs="Tahoma"/>
          <w:sz w:val="28"/>
          <w:szCs w:val="20"/>
        </w:rPr>
        <w:t>.</w:t>
      </w:r>
    </w:p>
    <w:p w:rsidR="00523BE3" w:rsidRPr="00523BE3" w:rsidRDefault="00523BE3" w:rsidP="00523BE3">
      <w:pPr>
        <w:shd w:val="clear" w:color="auto" w:fill="FFFFFF"/>
        <w:rPr>
          <w:sz w:val="28"/>
          <w:szCs w:val="28"/>
        </w:rPr>
      </w:pPr>
      <w:r>
        <w:t xml:space="preserve">2. </w:t>
      </w:r>
      <w:r w:rsidRPr="00523BE3">
        <w:rPr>
          <w:sz w:val="28"/>
          <w:szCs w:val="28"/>
        </w:rPr>
        <w:t>В целях экономии бюджетных расходов и повышения эффективности использования финансовых средств руководителям муни</w:t>
      </w:r>
      <w:r>
        <w:rPr>
          <w:sz w:val="28"/>
          <w:szCs w:val="28"/>
        </w:rPr>
        <w:t>ципальных учреждений и структурных подразделений  Администрации Пановского сельского поселения:</w:t>
      </w:r>
    </w:p>
    <w:p w:rsidR="00093777" w:rsidRDefault="00523BE3" w:rsidP="00523BE3">
      <w:pPr>
        <w:shd w:val="clear" w:color="auto" w:fill="FFFFFF"/>
        <w:ind w:firstLine="709"/>
        <w:jc w:val="both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 xml:space="preserve">2.1. Повысить </w:t>
      </w:r>
      <w:proofErr w:type="gramStart"/>
      <w:r>
        <w:rPr>
          <w:rFonts w:cs="Tahoma"/>
          <w:sz w:val="28"/>
          <w:szCs w:val="20"/>
        </w:rPr>
        <w:t>контроль за</w:t>
      </w:r>
      <w:proofErr w:type="gramEnd"/>
      <w:r>
        <w:rPr>
          <w:rFonts w:cs="Tahoma"/>
          <w:sz w:val="28"/>
          <w:szCs w:val="20"/>
        </w:rPr>
        <w:t xml:space="preserve"> выполнением мер по исполнению бюджета, предусмотренных муниципальными правовыми актами.</w:t>
      </w:r>
    </w:p>
    <w:p w:rsidR="00523BE3" w:rsidRDefault="00523BE3" w:rsidP="00523BE3">
      <w:pPr>
        <w:shd w:val="clear" w:color="auto" w:fill="FFFFFF"/>
        <w:ind w:firstLine="709"/>
        <w:jc w:val="both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2.2. Провести совещания в учреждениях по вопросу экономии финансовых и материальных ресурсов.</w:t>
      </w:r>
    </w:p>
    <w:p w:rsidR="00523BE3" w:rsidRDefault="00523BE3" w:rsidP="00523BE3">
      <w:pPr>
        <w:shd w:val="clear" w:color="auto" w:fill="FFFFFF"/>
        <w:ind w:firstLine="709"/>
        <w:jc w:val="both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 xml:space="preserve">2.3. Установить постоянный  </w:t>
      </w:r>
      <w:proofErr w:type="gramStart"/>
      <w:r>
        <w:rPr>
          <w:rFonts w:cs="Tahoma"/>
          <w:sz w:val="28"/>
          <w:szCs w:val="20"/>
        </w:rPr>
        <w:t>контроль за</w:t>
      </w:r>
      <w:proofErr w:type="gramEnd"/>
      <w:r>
        <w:rPr>
          <w:rFonts w:cs="Tahoma"/>
          <w:sz w:val="28"/>
          <w:szCs w:val="20"/>
        </w:rPr>
        <w:t xml:space="preserve"> использованием целевых средств и недопущением образования кредиторской задолженности.</w:t>
      </w:r>
    </w:p>
    <w:p w:rsidR="00523BE3" w:rsidRDefault="00FB4949" w:rsidP="00523BE3">
      <w:pPr>
        <w:shd w:val="clear" w:color="auto" w:fill="FFFFFF"/>
        <w:ind w:firstLine="709"/>
        <w:jc w:val="both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2.4. Обеспечить своевременное размещение заказов на поставки товаров, выполнение работ и оказание услуг для нужд учреждений в пределах лимитов бюджетных обязательств.</w:t>
      </w:r>
    </w:p>
    <w:p w:rsidR="00093777" w:rsidRDefault="00523BE3" w:rsidP="00093777">
      <w:pPr>
        <w:shd w:val="clear" w:color="auto" w:fill="FFFFFF"/>
        <w:jc w:val="both"/>
      </w:pPr>
      <w:r>
        <w:rPr>
          <w:rFonts w:cs="Tahoma"/>
          <w:sz w:val="28"/>
          <w:szCs w:val="20"/>
        </w:rPr>
        <w:t>3</w:t>
      </w:r>
      <w:r w:rsidR="00093777">
        <w:rPr>
          <w:rFonts w:cs="Tahoma"/>
          <w:sz w:val="28"/>
          <w:szCs w:val="20"/>
        </w:rPr>
        <w:t>. Настоящее решение обнародовать в соответствии с Уставом Пановского сельского поселения Палехского муниципального района Ивановской области.</w:t>
      </w:r>
    </w:p>
    <w:p w:rsidR="00093777" w:rsidRDefault="00093777" w:rsidP="00093777">
      <w:pPr>
        <w:shd w:val="clear" w:color="auto" w:fill="FFFFFF"/>
        <w:jc w:val="both"/>
        <w:rPr>
          <w:rFonts w:cs="Tahoma"/>
          <w:sz w:val="28"/>
          <w:szCs w:val="20"/>
        </w:rPr>
      </w:pPr>
    </w:p>
    <w:p w:rsidR="00093777" w:rsidRDefault="00093777" w:rsidP="00093777">
      <w:pPr>
        <w:shd w:val="clear" w:color="auto" w:fill="FFFFFF"/>
        <w:jc w:val="both"/>
        <w:rPr>
          <w:rFonts w:cs="Tahoma"/>
          <w:sz w:val="28"/>
          <w:szCs w:val="20"/>
        </w:rPr>
      </w:pPr>
    </w:p>
    <w:p w:rsidR="00093777" w:rsidRDefault="00093777" w:rsidP="00093777">
      <w:pPr>
        <w:shd w:val="clear" w:color="auto" w:fill="FFFFFF"/>
        <w:jc w:val="both"/>
        <w:rPr>
          <w:rFonts w:cs="Tahoma"/>
          <w:sz w:val="28"/>
          <w:szCs w:val="20"/>
        </w:rPr>
      </w:pPr>
    </w:p>
    <w:p w:rsidR="00093777" w:rsidRDefault="00093777" w:rsidP="00093777">
      <w:pPr>
        <w:shd w:val="clear" w:color="auto" w:fill="FFFFFF"/>
        <w:jc w:val="both"/>
        <w:rPr>
          <w:rFonts w:cs="Tahoma"/>
          <w:sz w:val="28"/>
          <w:szCs w:val="20"/>
        </w:rPr>
      </w:pPr>
    </w:p>
    <w:p w:rsidR="00093777" w:rsidRDefault="00093777" w:rsidP="00093777">
      <w:pPr>
        <w:shd w:val="clear" w:color="auto" w:fill="FFFFFF"/>
        <w:jc w:val="both"/>
      </w:pPr>
      <w:r>
        <w:rPr>
          <w:rFonts w:cs="Tahoma"/>
          <w:sz w:val="28"/>
          <w:szCs w:val="20"/>
        </w:rPr>
        <w:t>Председатель Совета Пановского сельского поселения</w:t>
      </w:r>
    </w:p>
    <w:p w:rsidR="00093777" w:rsidRDefault="00093777" w:rsidP="00093777">
      <w:pPr>
        <w:shd w:val="clear" w:color="auto" w:fill="FFFFFF"/>
        <w:jc w:val="both"/>
      </w:pPr>
      <w:r>
        <w:rPr>
          <w:rFonts w:cs="Tahoma"/>
          <w:sz w:val="28"/>
          <w:szCs w:val="20"/>
        </w:rPr>
        <w:t>Палехского муниципального района                                                Т.Ф.Кузнецова</w:t>
      </w:r>
    </w:p>
    <w:p w:rsidR="00093777" w:rsidRDefault="00093777" w:rsidP="00093777">
      <w:pPr>
        <w:rPr>
          <w:rFonts w:cs="Tahoma"/>
          <w:sz w:val="28"/>
          <w:szCs w:val="28"/>
        </w:rPr>
      </w:pPr>
    </w:p>
    <w:p w:rsidR="00093777" w:rsidRDefault="00093777" w:rsidP="00093777">
      <w:r>
        <w:rPr>
          <w:sz w:val="28"/>
          <w:szCs w:val="28"/>
        </w:rPr>
        <w:t>Глава Пановского сельского поселения</w:t>
      </w:r>
    </w:p>
    <w:p w:rsidR="006029E8" w:rsidRPr="006029E8" w:rsidRDefault="00093777" w:rsidP="001329B7">
      <w:pPr>
        <w:rPr>
          <w:lang w:eastAsia="ru-RU"/>
        </w:rPr>
      </w:pPr>
      <w:r>
        <w:rPr>
          <w:sz w:val="28"/>
          <w:szCs w:val="28"/>
        </w:rPr>
        <w:t>Палехского муниципального района                                               М.В.Прохорова</w:t>
      </w:r>
    </w:p>
    <w:p w:rsidR="006029E8" w:rsidRDefault="006029E8" w:rsidP="0009377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sectPr w:rsidR="006029E8" w:rsidSect="00093777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1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>
    <w:nsid w:val="33ED4E01"/>
    <w:multiLevelType w:val="hybridMultilevel"/>
    <w:tmpl w:val="2AE2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2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8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14C24AD"/>
    <w:multiLevelType w:val="singleLevel"/>
    <w:tmpl w:val="7CC27F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3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64FB3443"/>
    <w:multiLevelType w:val="singleLevel"/>
    <w:tmpl w:val="50F43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8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9">
    <w:nsid w:val="6A61651B"/>
    <w:multiLevelType w:val="singleLevel"/>
    <w:tmpl w:val="15F26E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1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70152033"/>
    <w:multiLevelType w:val="multilevel"/>
    <w:tmpl w:val="116CB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3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7"/>
  </w:num>
  <w:num w:numId="6">
    <w:abstractNumId w:val="27"/>
  </w:num>
  <w:num w:numId="7">
    <w:abstractNumId w:val="18"/>
  </w:num>
  <w:num w:numId="8">
    <w:abstractNumId w:val="26"/>
  </w:num>
  <w:num w:numId="9">
    <w:abstractNumId w:val="34"/>
  </w:num>
  <w:num w:numId="10">
    <w:abstractNumId w:val="25"/>
  </w:num>
  <w:num w:numId="11">
    <w:abstractNumId w:val="32"/>
  </w:num>
  <w:num w:numId="12">
    <w:abstractNumId w:val="12"/>
  </w:num>
  <w:num w:numId="13">
    <w:abstractNumId w:val="9"/>
  </w:num>
  <w:num w:numId="14">
    <w:abstractNumId w:val="37"/>
  </w:num>
  <w:num w:numId="15">
    <w:abstractNumId w:val="5"/>
  </w:num>
  <w:num w:numId="16">
    <w:abstractNumId w:val="4"/>
  </w:num>
  <w:num w:numId="17">
    <w:abstractNumId w:val="6"/>
  </w:num>
  <w:num w:numId="18">
    <w:abstractNumId w:val="41"/>
  </w:num>
  <w:num w:numId="19">
    <w:abstractNumId w:val="43"/>
  </w:num>
  <w:num w:numId="20">
    <w:abstractNumId w:val="11"/>
  </w:num>
  <w:num w:numId="21">
    <w:abstractNumId w:val="29"/>
  </w:num>
  <w:num w:numId="22">
    <w:abstractNumId w:val="33"/>
  </w:num>
  <w:num w:numId="23">
    <w:abstractNumId w:val="14"/>
  </w:num>
  <w:num w:numId="24">
    <w:abstractNumId w:val="13"/>
  </w:num>
  <w:num w:numId="25">
    <w:abstractNumId w:val="10"/>
  </w:num>
  <w:num w:numId="26">
    <w:abstractNumId w:val="21"/>
  </w:num>
  <w:num w:numId="27">
    <w:abstractNumId w:val="22"/>
  </w:num>
  <w:num w:numId="28">
    <w:abstractNumId w:val="20"/>
  </w:num>
  <w:num w:numId="29">
    <w:abstractNumId w:val="44"/>
  </w:num>
  <w:num w:numId="30">
    <w:abstractNumId w:val="28"/>
  </w:num>
  <w:num w:numId="31">
    <w:abstractNumId w:val="40"/>
  </w:num>
  <w:num w:numId="32">
    <w:abstractNumId w:val="23"/>
  </w:num>
  <w:num w:numId="33">
    <w:abstractNumId w:val="7"/>
  </w:num>
  <w:num w:numId="34">
    <w:abstractNumId w:val="8"/>
  </w:num>
  <w:num w:numId="35">
    <w:abstractNumId w:val="15"/>
  </w:num>
  <w:num w:numId="36">
    <w:abstractNumId w:val="38"/>
  </w:num>
  <w:num w:numId="37">
    <w:abstractNumId w:val="16"/>
  </w:num>
  <w:num w:numId="38">
    <w:abstractNumId w:val="24"/>
  </w:num>
  <w:num w:numId="39">
    <w:abstractNumId w:val="35"/>
  </w:num>
  <w:num w:numId="40">
    <w:abstractNumId w:val="30"/>
  </w:num>
  <w:num w:numId="41">
    <w:abstractNumId w:val="39"/>
  </w:num>
  <w:num w:numId="42">
    <w:abstractNumId w:val="42"/>
  </w:num>
  <w:num w:numId="43">
    <w:abstractNumId w:val="36"/>
  </w:num>
  <w:num w:numId="44">
    <w:abstractNumId w:val="31"/>
    <w:lvlOverride w:ilvl="0">
      <w:startOverride w:val="1"/>
    </w:lvlOverride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2E4"/>
    <w:rsid w:val="00085647"/>
    <w:rsid w:val="00093777"/>
    <w:rsid w:val="001329B7"/>
    <w:rsid w:val="0017643B"/>
    <w:rsid w:val="001917E7"/>
    <w:rsid w:val="002F134B"/>
    <w:rsid w:val="0038374F"/>
    <w:rsid w:val="003F4818"/>
    <w:rsid w:val="004742E4"/>
    <w:rsid w:val="00474870"/>
    <w:rsid w:val="004963EC"/>
    <w:rsid w:val="004B47A7"/>
    <w:rsid w:val="00523BE3"/>
    <w:rsid w:val="00567910"/>
    <w:rsid w:val="006029E8"/>
    <w:rsid w:val="00627057"/>
    <w:rsid w:val="00722B1F"/>
    <w:rsid w:val="007A1338"/>
    <w:rsid w:val="007B13F7"/>
    <w:rsid w:val="008026FA"/>
    <w:rsid w:val="008530FA"/>
    <w:rsid w:val="00A47123"/>
    <w:rsid w:val="00A93784"/>
    <w:rsid w:val="00B63F71"/>
    <w:rsid w:val="00C17A49"/>
    <w:rsid w:val="00C847EB"/>
    <w:rsid w:val="00DD2909"/>
    <w:rsid w:val="00DE16CB"/>
    <w:rsid w:val="00E31226"/>
    <w:rsid w:val="00F175E8"/>
    <w:rsid w:val="00F8311F"/>
    <w:rsid w:val="00FB4949"/>
    <w:rsid w:val="00FB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29E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6029E8"/>
    <w:pPr>
      <w:keepNext/>
      <w:tabs>
        <w:tab w:val="num" w:pos="1080"/>
      </w:tabs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029E8"/>
    <w:pPr>
      <w:keepNext/>
      <w:tabs>
        <w:tab w:val="num" w:pos="1440"/>
      </w:tabs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029E8"/>
    <w:pPr>
      <w:keepNext/>
      <w:suppressAutoHyphens w:val="0"/>
      <w:outlineLvl w:val="3"/>
    </w:pPr>
    <w:rPr>
      <w:rFonts w:ascii="ELIZ_AZ_PS" w:hAnsi="ELIZ_AZ_PS"/>
      <w:b/>
      <w:szCs w:val="20"/>
      <w:lang/>
    </w:rPr>
  </w:style>
  <w:style w:type="paragraph" w:styleId="5">
    <w:name w:val="heading 5"/>
    <w:basedOn w:val="a"/>
    <w:next w:val="a"/>
    <w:link w:val="50"/>
    <w:qFormat/>
    <w:rsid w:val="006029E8"/>
    <w:pPr>
      <w:keepNext/>
      <w:suppressAutoHyphens w:val="0"/>
      <w:jc w:val="center"/>
      <w:outlineLvl w:val="4"/>
    </w:pPr>
    <w:rPr>
      <w:szCs w:val="20"/>
      <w:lang/>
    </w:rPr>
  </w:style>
  <w:style w:type="paragraph" w:styleId="6">
    <w:name w:val="heading 6"/>
    <w:basedOn w:val="a"/>
    <w:next w:val="a"/>
    <w:link w:val="60"/>
    <w:qFormat/>
    <w:rsid w:val="006029E8"/>
    <w:pPr>
      <w:keepNext/>
      <w:suppressAutoHyphens w:val="0"/>
      <w:jc w:val="center"/>
      <w:outlineLvl w:val="5"/>
    </w:pPr>
    <w:rPr>
      <w:sz w:val="28"/>
      <w:szCs w:val="20"/>
      <w:lang/>
    </w:rPr>
  </w:style>
  <w:style w:type="paragraph" w:styleId="7">
    <w:name w:val="heading 7"/>
    <w:basedOn w:val="a"/>
    <w:next w:val="a"/>
    <w:link w:val="70"/>
    <w:qFormat/>
    <w:rsid w:val="006029E8"/>
    <w:pPr>
      <w:keepNext/>
      <w:suppressAutoHyphens w:val="0"/>
      <w:ind w:left="284" w:right="283"/>
      <w:jc w:val="center"/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6029E8"/>
    <w:pPr>
      <w:keepNext/>
      <w:suppressAutoHyphens w:val="0"/>
      <w:jc w:val="center"/>
      <w:outlineLvl w:val="7"/>
    </w:pPr>
    <w:rPr>
      <w:rFonts w:ascii="Peterburg" w:hAnsi="Peterburg"/>
      <w:b/>
      <w:sz w:val="36"/>
      <w:szCs w:val="20"/>
      <w:lang/>
    </w:rPr>
  </w:style>
  <w:style w:type="paragraph" w:styleId="9">
    <w:name w:val="heading 9"/>
    <w:basedOn w:val="a"/>
    <w:next w:val="a"/>
    <w:link w:val="90"/>
    <w:qFormat/>
    <w:rsid w:val="006029E8"/>
    <w:pPr>
      <w:keepNext/>
      <w:suppressAutoHyphens w:val="0"/>
      <w:jc w:val="both"/>
      <w:outlineLvl w:val="8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93777"/>
    <w:pPr>
      <w:spacing w:before="100" w:after="100"/>
      <w:ind w:firstLine="707"/>
      <w:jc w:val="center"/>
    </w:pPr>
  </w:style>
  <w:style w:type="paragraph" w:customStyle="1" w:styleId="p3">
    <w:name w:val="p3"/>
    <w:basedOn w:val="a"/>
    <w:rsid w:val="00093777"/>
    <w:pPr>
      <w:spacing w:before="100" w:after="100"/>
    </w:pPr>
  </w:style>
  <w:style w:type="paragraph" w:customStyle="1" w:styleId="p14">
    <w:name w:val="p14"/>
    <w:basedOn w:val="a"/>
    <w:rsid w:val="00093777"/>
    <w:pPr>
      <w:spacing w:before="100" w:after="100"/>
      <w:jc w:val="center"/>
    </w:pPr>
    <w:rPr>
      <w:sz w:val="28"/>
      <w:szCs w:val="28"/>
    </w:rPr>
  </w:style>
  <w:style w:type="character" w:customStyle="1" w:styleId="s15">
    <w:name w:val="s15"/>
    <w:rsid w:val="00093777"/>
    <w:rPr>
      <w:b/>
      <w:bCs/>
    </w:rPr>
  </w:style>
  <w:style w:type="character" w:customStyle="1" w:styleId="apple-converted-space">
    <w:name w:val="apple-converted-space"/>
    <w:basedOn w:val="a0"/>
    <w:rsid w:val="00093777"/>
  </w:style>
  <w:style w:type="character" w:styleId="a3">
    <w:name w:val="Strong"/>
    <w:basedOn w:val="a0"/>
    <w:qFormat/>
    <w:rsid w:val="00093777"/>
    <w:rPr>
      <w:b/>
      <w:bCs/>
    </w:rPr>
  </w:style>
  <w:style w:type="character" w:customStyle="1" w:styleId="10">
    <w:name w:val="Заголовок 1 Знак"/>
    <w:basedOn w:val="a0"/>
    <w:link w:val="1"/>
    <w:rsid w:val="006029E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6029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9E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029E8"/>
    <w:rPr>
      <w:rFonts w:ascii="ELIZ_AZ_PS" w:eastAsia="Times New Roman" w:hAnsi="ELIZ_AZ_PS" w:cs="Times New Roman"/>
      <w:b/>
      <w:sz w:val="24"/>
      <w:szCs w:val="20"/>
      <w:lang/>
    </w:rPr>
  </w:style>
  <w:style w:type="character" w:customStyle="1" w:styleId="50">
    <w:name w:val="Заголовок 5 Знак"/>
    <w:basedOn w:val="a0"/>
    <w:link w:val="5"/>
    <w:rsid w:val="006029E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60">
    <w:name w:val="Заголовок 6 Знак"/>
    <w:basedOn w:val="a0"/>
    <w:link w:val="6"/>
    <w:rsid w:val="006029E8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70">
    <w:name w:val="Заголовок 7 Знак"/>
    <w:basedOn w:val="a0"/>
    <w:link w:val="7"/>
    <w:rsid w:val="006029E8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80">
    <w:name w:val="Заголовок 8 Знак"/>
    <w:basedOn w:val="a0"/>
    <w:link w:val="8"/>
    <w:rsid w:val="006029E8"/>
    <w:rPr>
      <w:rFonts w:ascii="Peterburg" w:eastAsia="Times New Roman" w:hAnsi="Peterburg" w:cs="Times New Roman"/>
      <w:b/>
      <w:sz w:val="36"/>
      <w:szCs w:val="20"/>
      <w:lang/>
    </w:rPr>
  </w:style>
  <w:style w:type="character" w:customStyle="1" w:styleId="90">
    <w:name w:val="Заголовок 9 Знак"/>
    <w:basedOn w:val="a0"/>
    <w:link w:val="9"/>
    <w:rsid w:val="006029E8"/>
    <w:rPr>
      <w:rFonts w:ascii="Times New Roman" w:eastAsia="Times New Roman" w:hAnsi="Times New Roman" w:cs="Times New Roman"/>
      <w:sz w:val="28"/>
      <w:szCs w:val="20"/>
      <w:lang/>
    </w:rPr>
  </w:style>
  <w:style w:type="numbering" w:customStyle="1" w:styleId="11">
    <w:name w:val="Нет списка1"/>
    <w:next w:val="a2"/>
    <w:semiHidden/>
    <w:unhideWhenUsed/>
    <w:rsid w:val="006029E8"/>
  </w:style>
  <w:style w:type="table" w:styleId="a4">
    <w:name w:val="Table Grid"/>
    <w:basedOn w:val="a1"/>
    <w:uiPriority w:val="99"/>
    <w:rsid w:val="00602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примечания1"/>
    <w:basedOn w:val="a"/>
    <w:rsid w:val="006029E8"/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6029E8"/>
    <w:pPr>
      <w:ind w:firstLine="709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029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6029E8"/>
    <w:pPr>
      <w:shd w:val="clear" w:color="auto" w:fill="FFFFFF"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7">
    <w:name w:val="footer"/>
    <w:basedOn w:val="a"/>
    <w:link w:val="a8"/>
    <w:rsid w:val="006029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602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029E8"/>
  </w:style>
  <w:style w:type="paragraph" w:customStyle="1" w:styleId="ConsPlusTitle">
    <w:name w:val="ConsPlusTitle"/>
    <w:rsid w:val="00602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02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qFormat/>
    <w:rsid w:val="006029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2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029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6029E8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qFormat/>
    <w:rsid w:val="006029E8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d">
    <w:name w:val="Название Знак"/>
    <w:basedOn w:val="a0"/>
    <w:link w:val="ac"/>
    <w:rsid w:val="006029E8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styleId="ae">
    <w:name w:val="Emphasis"/>
    <w:qFormat/>
    <w:rsid w:val="006029E8"/>
    <w:rPr>
      <w:i/>
      <w:iCs/>
    </w:rPr>
  </w:style>
  <w:style w:type="paragraph" w:styleId="af">
    <w:name w:val="Balloon Text"/>
    <w:basedOn w:val="a"/>
    <w:link w:val="af0"/>
    <w:rsid w:val="006029E8"/>
    <w:pPr>
      <w:suppressAutoHyphens w:val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6029E8"/>
    <w:rPr>
      <w:rFonts w:ascii="Tahoma" w:eastAsia="Times New Roman" w:hAnsi="Tahoma" w:cs="Times New Roman"/>
      <w:sz w:val="16"/>
      <w:szCs w:val="16"/>
      <w:lang/>
    </w:rPr>
  </w:style>
  <w:style w:type="paragraph" w:customStyle="1" w:styleId="22">
    <w:name w:val="Стиль2"/>
    <w:basedOn w:val="a"/>
    <w:rsid w:val="006029E8"/>
    <w:pPr>
      <w:suppressAutoHyphens w:val="0"/>
      <w:ind w:firstLine="709"/>
      <w:jc w:val="both"/>
    </w:pPr>
    <w:rPr>
      <w:sz w:val="28"/>
      <w:szCs w:val="20"/>
      <w:lang w:eastAsia="ru-RU"/>
    </w:rPr>
  </w:style>
  <w:style w:type="paragraph" w:styleId="af1">
    <w:name w:val="header"/>
    <w:aliases w:val="Titul,Heder"/>
    <w:basedOn w:val="a"/>
    <w:link w:val="af2"/>
    <w:uiPriority w:val="99"/>
    <w:unhideWhenUsed/>
    <w:rsid w:val="006029E8"/>
    <w:pPr>
      <w:tabs>
        <w:tab w:val="center" w:pos="4677"/>
        <w:tab w:val="right" w:pos="9355"/>
      </w:tabs>
      <w:suppressAutoHyphens w:val="0"/>
      <w:ind w:firstLine="709"/>
      <w:jc w:val="both"/>
    </w:pPr>
    <w:rPr>
      <w:sz w:val="28"/>
      <w:szCs w:val="20"/>
      <w:lang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6029E8"/>
    <w:rPr>
      <w:rFonts w:ascii="Times New Roman" w:eastAsia="Times New Roman" w:hAnsi="Times New Roman" w:cs="Times New Roman"/>
      <w:sz w:val="28"/>
      <w:szCs w:val="20"/>
      <w:lang/>
    </w:rPr>
  </w:style>
  <w:style w:type="paragraph" w:styleId="af3">
    <w:name w:val="List Paragraph"/>
    <w:basedOn w:val="a"/>
    <w:uiPriority w:val="34"/>
    <w:qFormat/>
    <w:rsid w:val="006029E8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customStyle="1" w:styleId="blk6">
    <w:name w:val="blk6"/>
    <w:rsid w:val="006029E8"/>
    <w:rPr>
      <w:vanish w:val="0"/>
      <w:webHidden w:val="0"/>
      <w:specVanish w:val="0"/>
    </w:rPr>
  </w:style>
  <w:style w:type="paragraph" w:customStyle="1" w:styleId="p1">
    <w:name w:val="p1"/>
    <w:basedOn w:val="a"/>
    <w:rsid w:val="006029E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4">
    <w:name w:val="p4"/>
    <w:basedOn w:val="a"/>
    <w:rsid w:val="006029E8"/>
    <w:pP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unhideWhenUsed/>
    <w:rsid w:val="006029E8"/>
    <w:pPr>
      <w:suppressAutoHyphens w:val="0"/>
      <w:spacing w:after="120"/>
    </w:pPr>
    <w:rPr>
      <w:lang/>
    </w:rPr>
  </w:style>
  <w:style w:type="character" w:customStyle="1" w:styleId="af5">
    <w:name w:val="Основной текст Знак"/>
    <w:basedOn w:val="a0"/>
    <w:link w:val="af4"/>
    <w:uiPriority w:val="99"/>
    <w:rsid w:val="006029E8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2"/>
    <w:basedOn w:val="a"/>
    <w:link w:val="24"/>
    <w:rsid w:val="006029E8"/>
    <w:pPr>
      <w:suppressAutoHyphens w:val="0"/>
      <w:jc w:val="both"/>
    </w:pPr>
    <w:rPr>
      <w:sz w:val="28"/>
      <w:szCs w:val="20"/>
      <w:lang/>
    </w:rPr>
  </w:style>
  <w:style w:type="character" w:customStyle="1" w:styleId="24">
    <w:name w:val="Основной текст 2 Знак"/>
    <w:basedOn w:val="a0"/>
    <w:link w:val="23"/>
    <w:rsid w:val="006029E8"/>
    <w:rPr>
      <w:rFonts w:ascii="Times New Roman" w:eastAsia="Times New Roman" w:hAnsi="Times New Roman" w:cs="Times New Roman"/>
      <w:sz w:val="28"/>
      <w:szCs w:val="20"/>
      <w:lang/>
    </w:rPr>
  </w:style>
  <w:style w:type="paragraph" w:styleId="25">
    <w:name w:val="Body Text Indent 2"/>
    <w:basedOn w:val="a"/>
    <w:link w:val="26"/>
    <w:rsid w:val="006029E8"/>
    <w:pPr>
      <w:suppressAutoHyphens w:val="0"/>
      <w:ind w:left="567"/>
      <w:jc w:val="both"/>
    </w:pPr>
    <w:rPr>
      <w:sz w:val="28"/>
      <w:szCs w:val="20"/>
      <w:lang/>
    </w:rPr>
  </w:style>
  <w:style w:type="character" w:customStyle="1" w:styleId="26">
    <w:name w:val="Основной текст с отступом 2 Знак"/>
    <w:basedOn w:val="a0"/>
    <w:link w:val="25"/>
    <w:rsid w:val="006029E8"/>
    <w:rPr>
      <w:rFonts w:ascii="Times New Roman" w:eastAsia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rsid w:val="006029E8"/>
    <w:pPr>
      <w:suppressAutoHyphens w:val="0"/>
      <w:ind w:firstLine="284"/>
      <w:jc w:val="both"/>
    </w:pPr>
    <w:rPr>
      <w:sz w:val="28"/>
      <w:szCs w:val="20"/>
      <w:lang/>
    </w:rPr>
  </w:style>
  <w:style w:type="character" w:customStyle="1" w:styleId="32">
    <w:name w:val="Основной текст с отступом 3 Знак"/>
    <w:basedOn w:val="a0"/>
    <w:link w:val="31"/>
    <w:rsid w:val="006029E8"/>
    <w:rPr>
      <w:rFonts w:ascii="Times New Roman" w:eastAsia="Times New Roman" w:hAnsi="Times New Roman" w:cs="Times New Roman"/>
      <w:sz w:val="28"/>
      <w:szCs w:val="20"/>
      <w:lang/>
    </w:rPr>
  </w:style>
  <w:style w:type="paragraph" w:styleId="33">
    <w:name w:val="Body Text 3"/>
    <w:basedOn w:val="a"/>
    <w:link w:val="34"/>
    <w:rsid w:val="006029E8"/>
    <w:pPr>
      <w:suppressAutoHyphens w:val="0"/>
      <w:ind w:right="43"/>
      <w:jc w:val="both"/>
    </w:pPr>
    <w:rPr>
      <w:sz w:val="28"/>
      <w:szCs w:val="20"/>
      <w:lang/>
    </w:rPr>
  </w:style>
  <w:style w:type="character" w:customStyle="1" w:styleId="34">
    <w:name w:val="Основной текст 3 Знак"/>
    <w:basedOn w:val="a0"/>
    <w:link w:val="33"/>
    <w:rsid w:val="006029E8"/>
    <w:rPr>
      <w:rFonts w:ascii="Times New Roman" w:eastAsia="Times New Roman" w:hAnsi="Times New Roman" w:cs="Times New Roman"/>
      <w:sz w:val="28"/>
      <w:szCs w:val="20"/>
      <w:lang/>
    </w:rPr>
  </w:style>
  <w:style w:type="character" w:styleId="af6">
    <w:name w:val="Hyperlink"/>
    <w:rsid w:val="006029E8"/>
    <w:rPr>
      <w:color w:val="0000FF"/>
      <w:u w:val="single"/>
    </w:rPr>
  </w:style>
  <w:style w:type="paragraph" w:customStyle="1" w:styleId="ConsPlusNonformat">
    <w:name w:val="ConsPlusNonformat"/>
    <w:rsid w:val="00602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annotation text"/>
    <w:basedOn w:val="a"/>
    <w:link w:val="af8"/>
    <w:semiHidden/>
    <w:rsid w:val="006029E8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602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6029E8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p5">
    <w:name w:val="p5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p17">
    <w:name w:val="p17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character" w:customStyle="1" w:styleId="s41">
    <w:name w:val="s41"/>
    <w:rsid w:val="006029E8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6029E8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p33">
    <w:name w:val="p33"/>
    <w:basedOn w:val="a"/>
    <w:rsid w:val="006029E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26">
    <w:name w:val="p26"/>
    <w:basedOn w:val="a"/>
    <w:rsid w:val="006029E8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character" w:customStyle="1" w:styleId="s61">
    <w:name w:val="s61"/>
    <w:rsid w:val="006029E8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6029E8"/>
    <w:pPr>
      <w:suppressAutoHyphens w:val="0"/>
      <w:spacing w:before="100" w:beforeAutospacing="1" w:after="100" w:afterAutospacing="1"/>
      <w:ind w:firstLine="540"/>
      <w:jc w:val="both"/>
    </w:pPr>
    <w:rPr>
      <w:lang w:eastAsia="ru-RU"/>
    </w:rPr>
  </w:style>
  <w:style w:type="paragraph" w:customStyle="1" w:styleId="p41">
    <w:name w:val="p41"/>
    <w:basedOn w:val="a"/>
    <w:rsid w:val="006029E8"/>
    <w:pPr>
      <w:suppressAutoHyphens w:val="0"/>
      <w:spacing w:before="100" w:beforeAutospacing="1" w:after="100" w:afterAutospacing="1"/>
      <w:ind w:firstLine="540"/>
      <w:jc w:val="both"/>
    </w:pPr>
    <w:rPr>
      <w:sz w:val="28"/>
      <w:szCs w:val="28"/>
      <w:lang w:eastAsia="ru-RU"/>
    </w:rPr>
  </w:style>
  <w:style w:type="character" w:customStyle="1" w:styleId="s71">
    <w:name w:val="s71"/>
    <w:rsid w:val="006029E8"/>
    <w:rPr>
      <w:sz w:val="28"/>
      <w:szCs w:val="28"/>
    </w:rPr>
  </w:style>
  <w:style w:type="paragraph" w:customStyle="1" w:styleId="p44">
    <w:name w:val="p44"/>
    <w:basedOn w:val="a"/>
    <w:rsid w:val="006029E8"/>
    <w:pPr>
      <w:suppressAutoHyphens w:val="0"/>
      <w:spacing w:before="100" w:beforeAutospacing="1" w:after="100" w:afterAutospacing="1"/>
      <w:ind w:firstLine="560"/>
      <w:jc w:val="both"/>
    </w:pPr>
    <w:rPr>
      <w:sz w:val="28"/>
      <w:szCs w:val="28"/>
      <w:lang w:eastAsia="ru-RU"/>
    </w:rPr>
  </w:style>
  <w:style w:type="paragraph" w:customStyle="1" w:styleId="p45">
    <w:name w:val="p45"/>
    <w:basedOn w:val="a"/>
    <w:rsid w:val="006029E8"/>
    <w:pPr>
      <w:suppressAutoHyphens w:val="0"/>
      <w:spacing w:before="100" w:beforeAutospacing="1" w:after="100" w:afterAutospacing="1"/>
      <w:ind w:left="560"/>
      <w:jc w:val="both"/>
    </w:pPr>
    <w:rPr>
      <w:sz w:val="28"/>
      <w:szCs w:val="28"/>
      <w:lang w:eastAsia="ru-RU"/>
    </w:rPr>
  </w:style>
  <w:style w:type="paragraph" w:customStyle="1" w:styleId="p16">
    <w:name w:val="p16"/>
    <w:basedOn w:val="a"/>
    <w:rsid w:val="006029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1">
    <w:name w:val="s81"/>
    <w:rsid w:val="006029E8"/>
    <w:rPr>
      <w:i/>
      <w:iCs/>
    </w:rPr>
  </w:style>
  <w:style w:type="paragraph" w:customStyle="1" w:styleId="p43">
    <w:name w:val="p43"/>
    <w:basedOn w:val="a"/>
    <w:rsid w:val="006029E8"/>
    <w:pPr>
      <w:suppressAutoHyphens w:val="0"/>
      <w:spacing w:before="100" w:beforeAutospacing="1" w:after="100" w:afterAutospacing="1"/>
      <w:ind w:firstLine="560"/>
    </w:pPr>
    <w:rPr>
      <w:sz w:val="28"/>
      <w:szCs w:val="28"/>
      <w:lang w:eastAsia="ru-RU"/>
    </w:rPr>
  </w:style>
  <w:style w:type="paragraph" w:customStyle="1" w:styleId="p42">
    <w:name w:val="p42"/>
    <w:basedOn w:val="a"/>
    <w:rsid w:val="006029E8"/>
    <w:pPr>
      <w:suppressAutoHyphens w:val="0"/>
      <w:spacing w:before="100" w:beforeAutospacing="1" w:after="100" w:afterAutospacing="1"/>
      <w:ind w:firstLine="560"/>
      <w:jc w:val="center"/>
    </w:pPr>
    <w:rPr>
      <w:sz w:val="28"/>
      <w:szCs w:val="28"/>
      <w:lang w:eastAsia="ru-RU"/>
    </w:rPr>
  </w:style>
  <w:style w:type="paragraph" w:customStyle="1" w:styleId="p47">
    <w:name w:val="p47"/>
    <w:basedOn w:val="a"/>
    <w:rsid w:val="006029E8"/>
    <w:pPr>
      <w:suppressAutoHyphens w:val="0"/>
      <w:spacing w:before="100" w:beforeAutospacing="1" w:after="100" w:afterAutospacing="1"/>
      <w:ind w:left="1760" w:hanging="1200"/>
      <w:jc w:val="both"/>
    </w:pPr>
    <w:rPr>
      <w:sz w:val="28"/>
      <w:szCs w:val="28"/>
      <w:lang w:eastAsia="ru-RU"/>
    </w:rPr>
  </w:style>
  <w:style w:type="paragraph" w:customStyle="1" w:styleId="p48">
    <w:name w:val="p48"/>
    <w:basedOn w:val="a"/>
    <w:rsid w:val="006029E8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character" w:customStyle="1" w:styleId="s91">
    <w:name w:val="s91"/>
    <w:rsid w:val="006029E8"/>
  </w:style>
  <w:style w:type="character" w:customStyle="1" w:styleId="s101">
    <w:name w:val="s101"/>
    <w:rsid w:val="006029E8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6029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6029E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p32">
    <w:name w:val="p32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p35">
    <w:name w:val="p35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p49">
    <w:name w:val="p49"/>
    <w:basedOn w:val="a"/>
    <w:rsid w:val="006029E8"/>
    <w:pPr>
      <w:suppressAutoHyphens w:val="0"/>
      <w:spacing w:before="100" w:beforeAutospacing="1" w:after="100" w:afterAutospacing="1"/>
      <w:ind w:left="374" w:hanging="374"/>
      <w:jc w:val="both"/>
    </w:pPr>
    <w:rPr>
      <w:sz w:val="28"/>
      <w:szCs w:val="28"/>
      <w:lang w:eastAsia="ru-RU"/>
    </w:rPr>
  </w:style>
  <w:style w:type="paragraph" w:customStyle="1" w:styleId="p50">
    <w:name w:val="p50"/>
    <w:basedOn w:val="a"/>
    <w:rsid w:val="006029E8"/>
    <w:pPr>
      <w:suppressAutoHyphens w:val="0"/>
      <w:spacing w:before="100" w:beforeAutospacing="1" w:after="100" w:afterAutospacing="1"/>
      <w:ind w:left="284"/>
      <w:jc w:val="both"/>
    </w:pPr>
    <w:rPr>
      <w:sz w:val="28"/>
      <w:szCs w:val="28"/>
      <w:lang w:eastAsia="ru-RU"/>
    </w:rPr>
  </w:style>
  <w:style w:type="paragraph" w:customStyle="1" w:styleId="p51">
    <w:name w:val="p51"/>
    <w:basedOn w:val="a"/>
    <w:rsid w:val="006029E8"/>
    <w:pPr>
      <w:suppressAutoHyphens w:val="0"/>
      <w:spacing w:before="100" w:beforeAutospacing="1" w:after="100" w:afterAutospacing="1"/>
      <w:ind w:left="141"/>
      <w:jc w:val="both"/>
    </w:pPr>
    <w:rPr>
      <w:sz w:val="28"/>
      <w:szCs w:val="28"/>
      <w:lang w:eastAsia="ru-RU"/>
    </w:rPr>
  </w:style>
  <w:style w:type="paragraph" w:customStyle="1" w:styleId="p53">
    <w:name w:val="p53"/>
    <w:basedOn w:val="a"/>
    <w:rsid w:val="006029E8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p54">
    <w:name w:val="p54"/>
    <w:basedOn w:val="a"/>
    <w:rsid w:val="006029E8"/>
    <w:pPr>
      <w:suppressAutoHyphens w:val="0"/>
      <w:spacing w:before="100" w:beforeAutospacing="1" w:after="100" w:afterAutospacing="1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p55">
    <w:name w:val="p55"/>
    <w:basedOn w:val="a"/>
    <w:rsid w:val="006029E8"/>
    <w:pPr>
      <w:suppressAutoHyphens w:val="0"/>
      <w:spacing w:before="100" w:beforeAutospacing="1" w:after="100" w:afterAutospacing="1"/>
      <w:ind w:firstLine="560"/>
    </w:pPr>
    <w:rPr>
      <w:sz w:val="28"/>
      <w:szCs w:val="28"/>
      <w:lang w:eastAsia="ru-RU"/>
    </w:rPr>
  </w:style>
  <w:style w:type="paragraph" w:customStyle="1" w:styleId="p56">
    <w:name w:val="p56"/>
    <w:basedOn w:val="a"/>
    <w:rsid w:val="006029E8"/>
    <w:pPr>
      <w:suppressAutoHyphens w:val="0"/>
      <w:spacing w:before="100" w:beforeAutospacing="1" w:after="100" w:afterAutospacing="1"/>
      <w:ind w:firstLine="560"/>
    </w:pPr>
    <w:rPr>
      <w:sz w:val="22"/>
      <w:szCs w:val="22"/>
      <w:lang w:eastAsia="ru-RU"/>
    </w:rPr>
  </w:style>
  <w:style w:type="paragraph" w:customStyle="1" w:styleId="p57">
    <w:name w:val="p57"/>
    <w:basedOn w:val="a"/>
    <w:rsid w:val="006029E8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p58">
    <w:name w:val="p58"/>
    <w:basedOn w:val="a"/>
    <w:rsid w:val="006029E8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p59">
    <w:name w:val="p59"/>
    <w:basedOn w:val="a"/>
    <w:rsid w:val="006029E8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s111">
    <w:name w:val="s111"/>
    <w:rsid w:val="006029E8"/>
  </w:style>
  <w:style w:type="character" w:customStyle="1" w:styleId="s121">
    <w:name w:val="s121"/>
    <w:rsid w:val="006029E8"/>
    <w:rPr>
      <w:shd w:val="clear" w:color="auto" w:fill="FFFF00"/>
    </w:rPr>
  </w:style>
  <w:style w:type="character" w:customStyle="1" w:styleId="s131">
    <w:name w:val="s131"/>
    <w:rsid w:val="006029E8"/>
    <w:rPr>
      <w:b/>
      <w:bCs/>
      <w:i/>
      <w:iCs/>
    </w:rPr>
  </w:style>
  <w:style w:type="character" w:customStyle="1" w:styleId="s141">
    <w:name w:val="s141"/>
    <w:rsid w:val="006029E8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6029E8"/>
    <w:pPr>
      <w:suppressAutoHyphens w:val="0"/>
      <w:spacing w:before="100" w:beforeAutospacing="1" w:after="100" w:afterAutospacing="1"/>
      <w:ind w:left="-4" w:right="-108"/>
      <w:jc w:val="center"/>
    </w:pPr>
    <w:rPr>
      <w:lang w:eastAsia="ru-RU"/>
    </w:rPr>
  </w:style>
  <w:style w:type="paragraph" w:customStyle="1" w:styleId="13">
    <w:name w:val="Без интервала1"/>
    <w:uiPriority w:val="99"/>
    <w:rsid w:val="00602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rsid w:val="006029E8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29E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029E8"/>
    <w:pPr>
      <w:keepNext/>
      <w:tabs>
        <w:tab w:val="num" w:pos="1080"/>
      </w:tabs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029E8"/>
    <w:pPr>
      <w:keepNext/>
      <w:tabs>
        <w:tab w:val="num" w:pos="1440"/>
      </w:tabs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029E8"/>
    <w:pPr>
      <w:keepNext/>
      <w:suppressAutoHyphens w:val="0"/>
      <w:outlineLvl w:val="3"/>
    </w:pPr>
    <w:rPr>
      <w:rFonts w:ascii="ELIZ_AZ_PS" w:hAnsi="ELIZ_AZ_PS"/>
      <w:b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029E8"/>
    <w:pPr>
      <w:keepNext/>
      <w:suppressAutoHyphens w:val="0"/>
      <w:jc w:val="center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029E8"/>
    <w:pPr>
      <w:keepNext/>
      <w:suppressAutoHyphens w:val="0"/>
      <w:jc w:val="center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029E8"/>
    <w:pPr>
      <w:keepNext/>
      <w:suppressAutoHyphens w:val="0"/>
      <w:ind w:left="284" w:right="283"/>
      <w:jc w:val="center"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6029E8"/>
    <w:pPr>
      <w:keepNext/>
      <w:suppressAutoHyphens w:val="0"/>
      <w:jc w:val="center"/>
      <w:outlineLvl w:val="7"/>
    </w:pPr>
    <w:rPr>
      <w:rFonts w:ascii="Peterburg" w:hAnsi="Peterburg"/>
      <w:b/>
      <w:sz w:val="3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6029E8"/>
    <w:pPr>
      <w:keepNext/>
      <w:suppressAutoHyphens w:val="0"/>
      <w:jc w:val="both"/>
      <w:outlineLvl w:val="8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93777"/>
    <w:pPr>
      <w:spacing w:before="100" w:after="100"/>
      <w:ind w:firstLine="707"/>
      <w:jc w:val="center"/>
    </w:pPr>
  </w:style>
  <w:style w:type="paragraph" w:customStyle="1" w:styleId="p3">
    <w:name w:val="p3"/>
    <w:basedOn w:val="a"/>
    <w:rsid w:val="00093777"/>
    <w:pPr>
      <w:spacing w:before="100" w:after="100"/>
    </w:pPr>
  </w:style>
  <w:style w:type="paragraph" w:customStyle="1" w:styleId="p14">
    <w:name w:val="p14"/>
    <w:basedOn w:val="a"/>
    <w:rsid w:val="00093777"/>
    <w:pPr>
      <w:spacing w:before="100" w:after="100"/>
      <w:jc w:val="center"/>
    </w:pPr>
    <w:rPr>
      <w:sz w:val="28"/>
      <w:szCs w:val="28"/>
    </w:rPr>
  </w:style>
  <w:style w:type="character" w:customStyle="1" w:styleId="s15">
    <w:name w:val="s15"/>
    <w:rsid w:val="00093777"/>
    <w:rPr>
      <w:b/>
      <w:bCs/>
    </w:rPr>
  </w:style>
  <w:style w:type="character" w:customStyle="1" w:styleId="apple-converted-space">
    <w:name w:val="apple-converted-space"/>
    <w:basedOn w:val="a0"/>
    <w:rsid w:val="00093777"/>
  </w:style>
  <w:style w:type="character" w:styleId="a3">
    <w:name w:val="Strong"/>
    <w:basedOn w:val="a0"/>
    <w:qFormat/>
    <w:rsid w:val="00093777"/>
    <w:rPr>
      <w:b/>
      <w:bCs/>
    </w:rPr>
  </w:style>
  <w:style w:type="character" w:customStyle="1" w:styleId="10">
    <w:name w:val="Заголовок 1 Знак"/>
    <w:basedOn w:val="a0"/>
    <w:link w:val="1"/>
    <w:rsid w:val="006029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029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9E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029E8"/>
    <w:rPr>
      <w:rFonts w:ascii="ELIZ_AZ_PS" w:eastAsia="Times New Roman" w:hAnsi="ELIZ_AZ_PS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029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6029E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6029E8"/>
    <w:rPr>
      <w:rFonts w:ascii="Peterburg" w:eastAsia="Times New Roman" w:hAnsi="Peterburg" w:cs="Times New Roman"/>
      <w:b/>
      <w:sz w:val="3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6029E8"/>
  </w:style>
  <w:style w:type="table" w:styleId="a4">
    <w:name w:val="Table Grid"/>
    <w:basedOn w:val="a1"/>
    <w:uiPriority w:val="99"/>
    <w:rsid w:val="00602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примечания1"/>
    <w:basedOn w:val="a"/>
    <w:rsid w:val="006029E8"/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6029E8"/>
    <w:pPr>
      <w:ind w:firstLine="709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029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6029E8"/>
    <w:pPr>
      <w:shd w:val="clear" w:color="auto" w:fill="FFFFFF"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7">
    <w:name w:val="footer"/>
    <w:basedOn w:val="a"/>
    <w:link w:val="a8"/>
    <w:rsid w:val="006029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602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029E8"/>
  </w:style>
  <w:style w:type="paragraph" w:customStyle="1" w:styleId="ConsPlusTitle">
    <w:name w:val="ConsPlusTitle"/>
    <w:rsid w:val="00602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02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qFormat/>
    <w:rsid w:val="006029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2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029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6029E8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qFormat/>
    <w:rsid w:val="006029E8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rsid w:val="006029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e">
    <w:name w:val="Emphasis"/>
    <w:qFormat/>
    <w:rsid w:val="006029E8"/>
    <w:rPr>
      <w:i/>
      <w:iCs/>
    </w:rPr>
  </w:style>
  <w:style w:type="paragraph" w:styleId="af">
    <w:name w:val="Balloon Text"/>
    <w:basedOn w:val="a"/>
    <w:link w:val="af0"/>
    <w:rsid w:val="006029E8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6029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6029E8"/>
    <w:pPr>
      <w:suppressAutoHyphens w:val="0"/>
      <w:ind w:firstLine="709"/>
      <w:jc w:val="both"/>
    </w:pPr>
    <w:rPr>
      <w:sz w:val="28"/>
      <w:szCs w:val="20"/>
      <w:lang w:eastAsia="ru-RU"/>
    </w:rPr>
  </w:style>
  <w:style w:type="paragraph" w:styleId="af1">
    <w:name w:val="header"/>
    <w:aliases w:val="Titul,Heder"/>
    <w:basedOn w:val="a"/>
    <w:link w:val="af2"/>
    <w:uiPriority w:val="99"/>
    <w:unhideWhenUsed/>
    <w:rsid w:val="006029E8"/>
    <w:pPr>
      <w:tabs>
        <w:tab w:val="center" w:pos="4677"/>
        <w:tab w:val="right" w:pos="9355"/>
      </w:tabs>
      <w:suppressAutoHyphens w:val="0"/>
      <w:ind w:firstLine="709"/>
      <w:jc w:val="both"/>
    </w:pPr>
    <w:rPr>
      <w:sz w:val="28"/>
      <w:szCs w:val="20"/>
      <w:lang w:val="x-none" w:eastAsia="x-none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6029E8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customStyle="1" w:styleId="blk6">
    <w:name w:val="blk6"/>
    <w:rsid w:val="006029E8"/>
    <w:rPr>
      <w:vanish w:val="0"/>
      <w:webHidden w:val="0"/>
      <w:specVanish w:val="0"/>
    </w:rPr>
  </w:style>
  <w:style w:type="paragraph" w:customStyle="1" w:styleId="p1">
    <w:name w:val="p1"/>
    <w:basedOn w:val="a"/>
    <w:rsid w:val="006029E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4">
    <w:name w:val="p4"/>
    <w:basedOn w:val="a"/>
    <w:rsid w:val="006029E8"/>
    <w:pP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unhideWhenUsed/>
    <w:rsid w:val="006029E8"/>
    <w:pPr>
      <w:suppressAutoHyphens w:val="0"/>
      <w:spacing w:after="120"/>
    </w:pPr>
    <w:rPr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6029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6029E8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5">
    <w:name w:val="Body Text Indent 2"/>
    <w:basedOn w:val="a"/>
    <w:link w:val="26"/>
    <w:rsid w:val="006029E8"/>
    <w:pPr>
      <w:suppressAutoHyphens w:val="0"/>
      <w:ind w:left="567"/>
      <w:jc w:val="both"/>
    </w:pPr>
    <w:rPr>
      <w:sz w:val="28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6029E8"/>
    <w:pPr>
      <w:suppressAutoHyphens w:val="0"/>
      <w:ind w:firstLine="284"/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6029E8"/>
    <w:pPr>
      <w:suppressAutoHyphens w:val="0"/>
      <w:ind w:right="43"/>
      <w:jc w:val="both"/>
    </w:pPr>
    <w:rPr>
      <w:sz w:val="28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6">
    <w:name w:val="Hyperlink"/>
    <w:rsid w:val="006029E8"/>
    <w:rPr>
      <w:color w:val="0000FF"/>
      <w:u w:val="single"/>
    </w:rPr>
  </w:style>
  <w:style w:type="paragraph" w:customStyle="1" w:styleId="ConsPlusNonformat">
    <w:name w:val="ConsPlusNonformat"/>
    <w:rsid w:val="00602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annotation text"/>
    <w:basedOn w:val="a"/>
    <w:link w:val="af8"/>
    <w:semiHidden/>
    <w:rsid w:val="006029E8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602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6029E8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p5">
    <w:name w:val="p5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p17">
    <w:name w:val="p17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character" w:customStyle="1" w:styleId="s41">
    <w:name w:val="s41"/>
    <w:rsid w:val="006029E8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6029E8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p33">
    <w:name w:val="p33"/>
    <w:basedOn w:val="a"/>
    <w:rsid w:val="006029E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26">
    <w:name w:val="p26"/>
    <w:basedOn w:val="a"/>
    <w:rsid w:val="006029E8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character" w:customStyle="1" w:styleId="s61">
    <w:name w:val="s61"/>
    <w:rsid w:val="006029E8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6029E8"/>
    <w:pPr>
      <w:suppressAutoHyphens w:val="0"/>
      <w:spacing w:before="100" w:beforeAutospacing="1" w:after="100" w:afterAutospacing="1"/>
      <w:ind w:firstLine="540"/>
      <w:jc w:val="both"/>
    </w:pPr>
    <w:rPr>
      <w:lang w:eastAsia="ru-RU"/>
    </w:rPr>
  </w:style>
  <w:style w:type="paragraph" w:customStyle="1" w:styleId="p41">
    <w:name w:val="p41"/>
    <w:basedOn w:val="a"/>
    <w:rsid w:val="006029E8"/>
    <w:pPr>
      <w:suppressAutoHyphens w:val="0"/>
      <w:spacing w:before="100" w:beforeAutospacing="1" w:after="100" w:afterAutospacing="1"/>
      <w:ind w:firstLine="540"/>
      <w:jc w:val="both"/>
    </w:pPr>
    <w:rPr>
      <w:sz w:val="28"/>
      <w:szCs w:val="28"/>
      <w:lang w:eastAsia="ru-RU"/>
    </w:rPr>
  </w:style>
  <w:style w:type="character" w:customStyle="1" w:styleId="s71">
    <w:name w:val="s71"/>
    <w:rsid w:val="006029E8"/>
    <w:rPr>
      <w:sz w:val="28"/>
      <w:szCs w:val="28"/>
    </w:rPr>
  </w:style>
  <w:style w:type="paragraph" w:customStyle="1" w:styleId="p44">
    <w:name w:val="p44"/>
    <w:basedOn w:val="a"/>
    <w:rsid w:val="006029E8"/>
    <w:pPr>
      <w:suppressAutoHyphens w:val="0"/>
      <w:spacing w:before="100" w:beforeAutospacing="1" w:after="100" w:afterAutospacing="1"/>
      <w:ind w:firstLine="560"/>
      <w:jc w:val="both"/>
    </w:pPr>
    <w:rPr>
      <w:sz w:val="28"/>
      <w:szCs w:val="28"/>
      <w:lang w:eastAsia="ru-RU"/>
    </w:rPr>
  </w:style>
  <w:style w:type="paragraph" w:customStyle="1" w:styleId="p45">
    <w:name w:val="p45"/>
    <w:basedOn w:val="a"/>
    <w:rsid w:val="006029E8"/>
    <w:pPr>
      <w:suppressAutoHyphens w:val="0"/>
      <w:spacing w:before="100" w:beforeAutospacing="1" w:after="100" w:afterAutospacing="1"/>
      <w:ind w:left="560"/>
      <w:jc w:val="both"/>
    </w:pPr>
    <w:rPr>
      <w:sz w:val="28"/>
      <w:szCs w:val="28"/>
      <w:lang w:eastAsia="ru-RU"/>
    </w:rPr>
  </w:style>
  <w:style w:type="paragraph" w:customStyle="1" w:styleId="p16">
    <w:name w:val="p16"/>
    <w:basedOn w:val="a"/>
    <w:rsid w:val="006029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1">
    <w:name w:val="s81"/>
    <w:rsid w:val="006029E8"/>
    <w:rPr>
      <w:i/>
      <w:iCs/>
    </w:rPr>
  </w:style>
  <w:style w:type="paragraph" w:customStyle="1" w:styleId="p43">
    <w:name w:val="p43"/>
    <w:basedOn w:val="a"/>
    <w:rsid w:val="006029E8"/>
    <w:pPr>
      <w:suppressAutoHyphens w:val="0"/>
      <w:spacing w:before="100" w:beforeAutospacing="1" w:after="100" w:afterAutospacing="1"/>
      <w:ind w:firstLine="560"/>
    </w:pPr>
    <w:rPr>
      <w:sz w:val="28"/>
      <w:szCs w:val="28"/>
      <w:lang w:eastAsia="ru-RU"/>
    </w:rPr>
  </w:style>
  <w:style w:type="paragraph" w:customStyle="1" w:styleId="p42">
    <w:name w:val="p42"/>
    <w:basedOn w:val="a"/>
    <w:rsid w:val="006029E8"/>
    <w:pPr>
      <w:suppressAutoHyphens w:val="0"/>
      <w:spacing w:before="100" w:beforeAutospacing="1" w:after="100" w:afterAutospacing="1"/>
      <w:ind w:firstLine="560"/>
      <w:jc w:val="center"/>
    </w:pPr>
    <w:rPr>
      <w:sz w:val="28"/>
      <w:szCs w:val="28"/>
      <w:lang w:eastAsia="ru-RU"/>
    </w:rPr>
  </w:style>
  <w:style w:type="paragraph" w:customStyle="1" w:styleId="p47">
    <w:name w:val="p47"/>
    <w:basedOn w:val="a"/>
    <w:rsid w:val="006029E8"/>
    <w:pPr>
      <w:suppressAutoHyphens w:val="0"/>
      <w:spacing w:before="100" w:beforeAutospacing="1" w:after="100" w:afterAutospacing="1"/>
      <w:ind w:left="1760" w:hanging="1200"/>
      <w:jc w:val="both"/>
    </w:pPr>
    <w:rPr>
      <w:sz w:val="28"/>
      <w:szCs w:val="28"/>
      <w:lang w:eastAsia="ru-RU"/>
    </w:rPr>
  </w:style>
  <w:style w:type="paragraph" w:customStyle="1" w:styleId="p48">
    <w:name w:val="p48"/>
    <w:basedOn w:val="a"/>
    <w:rsid w:val="006029E8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character" w:customStyle="1" w:styleId="s91">
    <w:name w:val="s91"/>
    <w:rsid w:val="006029E8"/>
  </w:style>
  <w:style w:type="character" w:customStyle="1" w:styleId="s101">
    <w:name w:val="s101"/>
    <w:rsid w:val="006029E8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6029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6029E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p32">
    <w:name w:val="p32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p35">
    <w:name w:val="p35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p49">
    <w:name w:val="p49"/>
    <w:basedOn w:val="a"/>
    <w:rsid w:val="006029E8"/>
    <w:pPr>
      <w:suppressAutoHyphens w:val="0"/>
      <w:spacing w:before="100" w:beforeAutospacing="1" w:after="100" w:afterAutospacing="1"/>
      <w:ind w:left="374" w:hanging="374"/>
      <w:jc w:val="both"/>
    </w:pPr>
    <w:rPr>
      <w:sz w:val="28"/>
      <w:szCs w:val="28"/>
      <w:lang w:eastAsia="ru-RU"/>
    </w:rPr>
  </w:style>
  <w:style w:type="paragraph" w:customStyle="1" w:styleId="p50">
    <w:name w:val="p50"/>
    <w:basedOn w:val="a"/>
    <w:rsid w:val="006029E8"/>
    <w:pPr>
      <w:suppressAutoHyphens w:val="0"/>
      <w:spacing w:before="100" w:beforeAutospacing="1" w:after="100" w:afterAutospacing="1"/>
      <w:ind w:left="284"/>
      <w:jc w:val="both"/>
    </w:pPr>
    <w:rPr>
      <w:sz w:val="28"/>
      <w:szCs w:val="28"/>
      <w:lang w:eastAsia="ru-RU"/>
    </w:rPr>
  </w:style>
  <w:style w:type="paragraph" w:customStyle="1" w:styleId="p51">
    <w:name w:val="p51"/>
    <w:basedOn w:val="a"/>
    <w:rsid w:val="006029E8"/>
    <w:pPr>
      <w:suppressAutoHyphens w:val="0"/>
      <w:spacing w:before="100" w:beforeAutospacing="1" w:after="100" w:afterAutospacing="1"/>
      <w:ind w:left="141"/>
      <w:jc w:val="both"/>
    </w:pPr>
    <w:rPr>
      <w:sz w:val="28"/>
      <w:szCs w:val="28"/>
      <w:lang w:eastAsia="ru-RU"/>
    </w:rPr>
  </w:style>
  <w:style w:type="paragraph" w:customStyle="1" w:styleId="p53">
    <w:name w:val="p53"/>
    <w:basedOn w:val="a"/>
    <w:rsid w:val="006029E8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p54">
    <w:name w:val="p54"/>
    <w:basedOn w:val="a"/>
    <w:rsid w:val="006029E8"/>
    <w:pPr>
      <w:suppressAutoHyphens w:val="0"/>
      <w:spacing w:before="100" w:beforeAutospacing="1" w:after="100" w:afterAutospacing="1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p55">
    <w:name w:val="p55"/>
    <w:basedOn w:val="a"/>
    <w:rsid w:val="006029E8"/>
    <w:pPr>
      <w:suppressAutoHyphens w:val="0"/>
      <w:spacing w:before="100" w:beforeAutospacing="1" w:after="100" w:afterAutospacing="1"/>
      <w:ind w:firstLine="560"/>
    </w:pPr>
    <w:rPr>
      <w:sz w:val="28"/>
      <w:szCs w:val="28"/>
      <w:lang w:eastAsia="ru-RU"/>
    </w:rPr>
  </w:style>
  <w:style w:type="paragraph" w:customStyle="1" w:styleId="p56">
    <w:name w:val="p56"/>
    <w:basedOn w:val="a"/>
    <w:rsid w:val="006029E8"/>
    <w:pPr>
      <w:suppressAutoHyphens w:val="0"/>
      <w:spacing w:before="100" w:beforeAutospacing="1" w:after="100" w:afterAutospacing="1"/>
      <w:ind w:firstLine="560"/>
    </w:pPr>
    <w:rPr>
      <w:sz w:val="22"/>
      <w:szCs w:val="22"/>
      <w:lang w:eastAsia="ru-RU"/>
    </w:rPr>
  </w:style>
  <w:style w:type="paragraph" w:customStyle="1" w:styleId="p57">
    <w:name w:val="p57"/>
    <w:basedOn w:val="a"/>
    <w:rsid w:val="006029E8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p58">
    <w:name w:val="p58"/>
    <w:basedOn w:val="a"/>
    <w:rsid w:val="006029E8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p59">
    <w:name w:val="p59"/>
    <w:basedOn w:val="a"/>
    <w:rsid w:val="006029E8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s111">
    <w:name w:val="s111"/>
    <w:rsid w:val="006029E8"/>
  </w:style>
  <w:style w:type="character" w:customStyle="1" w:styleId="s121">
    <w:name w:val="s121"/>
    <w:rsid w:val="006029E8"/>
    <w:rPr>
      <w:shd w:val="clear" w:color="auto" w:fill="FFFF00"/>
    </w:rPr>
  </w:style>
  <w:style w:type="character" w:customStyle="1" w:styleId="s131">
    <w:name w:val="s131"/>
    <w:rsid w:val="006029E8"/>
    <w:rPr>
      <w:b/>
      <w:bCs/>
      <w:i/>
      <w:iCs/>
    </w:rPr>
  </w:style>
  <w:style w:type="character" w:customStyle="1" w:styleId="s141">
    <w:name w:val="s141"/>
    <w:rsid w:val="006029E8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6029E8"/>
    <w:pPr>
      <w:suppressAutoHyphens w:val="0"/>
      <w:spacing w:before="100" w:beforeAutospacing="1" w:after="100" w:afterAutospacing="1"/>
      <w:ind w:left="-4" w:right="-108"/>
      <w:jc w:val="center"/>
    </w:pPr>
    <w:rPr>
      <w:lang w:eastAsia="ru-RU"/>
    </w:rPr>
  </w:style>
  <w:style w:type="paragraph" w:customStyle="1" w:styleId="13">
    <w:name w:val="Без интервала1"/>
    <w:uiPriority w:val="99"/>
    <w:rsid w:val="00602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rsid w:val="006029E8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2020-08-25T21:03:00Z</dcterms:created>
  <dcterms:modified xsi:type="dcterms:W3CDTF">2020-08-25T21:03:00Z</dcterms:modified>
</cp:coreProperties>
</file>