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5B" w:rsidRPr="0088145B" w:rsidRDefault="0088145B" w:rsidP="0088145B">
      <w:pPr>
        <w:pStyle w:val="p2"/>
        <w:rPr>
          <w:rStyle w:val="s15"/>
          <w:rFonts w:eastAsiaTheme="majorEastAsia"/>
          <w:sz w:val="28"/>
          <w:szCs w:val="28"/>
        </w:rPr>
      </w:pPr>
      <w:bookmarkStart w:id="0" w:name="sub_6966"/>
      <w:r w:rsidRPr="0088145B">
        <w:rPr>
          <w:rStyle w:val="s15"/>
          <w:rFonts w:eastAsiaTheme="majorEastAsia"/>
          <w:sz w:val="28"/>
          <w:szCs w:val="28"/>
        </w:rPr>
        <w:t>СОВЕТ ПАНОВСКОГО СЕЛЬСКОГО ПОСЕЛЕНИЯ</w:t>
      </w:r>
    </w:p>
    <w:p w:rsidR="0088145B" w:rsidRPr="0088145B" w:rsidRDefault="0088145B" w:rsidP="0088145B">
      <w:pPr>
        <w:pStyle w:val="p2"/>
        <w:rPr>
          <w:sz w:val="28"/>
          <w:szCs w:val="28"/>
        </w:rPr>
      </w:pPr>
      <w:r w:rsidRPr="0088145B">
        <w:rPr>
          <w:rStyle w:val="s15"/>
          <w:rFonts w:eastAsiaTheme="majorEastAsia"/>
          <w:sz w:val="28"/>
          <w:szCs w:val="28"/>
        </w:rPr>
        <w:t>ПАЛЕХСКОГО МУНИЦИПАЛЬНОГО РАЙОНА</w:t>
      </w:r>
    </w:p>
    <w:p w:rsidR="0088145B" w:rsidRPr="0088145B" w:rsidRDefault="0088145B" w:rsidP="0088145B">
      <w:pPr>
        <w:pStyle w:val="p3"/>
        <w:jc w:val="center"/>
        <w:rPr>
          <w:sz w:val="28"/>
          <w:szCs w:val="28"/>
        </w:rPr>
      </w:pPr>
      <w:r w:rsidRPr="0088145B">
        <w:rPr>
          <w:rStyle w:val="s15"/>
          <w:rFonts w:eastAsiaTheme="majorEastAsia"/>
          <w:sz w:val="28"/>
          <w:szCs w:val="28"/>
        </w:rPr>
        <w:t>________________________________________________________________</w:t>
      </w:r>
    </w:p>
    <w:p w:rsidR="0088145B" w:rsidRPr="0088145B" w:rsidRDefault="0088145B" w:rsidP="0088145B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8145B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РЕШЕНИЕ  № </w:t>
      </w:r>
      <w:r w:rsidR="00783E44">
        <w:rPr>
          <w:rFonts w:ascii="Times New Roman" w:hAnsi="Times New Roman" w:cs="Times New Roman"/>
          <w:b/>
          <w:spacing w:val="-1"/>
          <w:sz w:val="28"/>
          <w:szCs w:val="28"/>
        </w:rPr>
        <w:t>1</w:t>
      </w:r>
    </w:p>
    <w:p w:rsidR="0088145B" w:rsidRPr="0088145B" w:rsidRDefault="0088145B" w:rsidP="0088145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8145B" w:rsidRPr="0088145B" w:rsidRDefault="0088145B" w:rsidP="0088145B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8145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22 января</w:t>
      </w:r>
      <w:r w:rsidRPr="0088145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202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1</w:t>
      </w:r>
      <w:r w:rsidRPr="0088145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года</w:t>
      </w:r>
    </w:p>
    <w:p w:rsidR="009E4BD7" w:rsidRPr="00482A6B" w:rsidRDefault="009E4BD7" w:rsidP="0088145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A2DE7" w:rsidRPr="003A2DE7" w:rsidRDefault="003A2DE7" w:rsidP="003A2D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A2DE7">
        <w:rPr>
          <w:rFonts w:ascii="Times New Roman" w:hAnsi="Times New Roman" w:cs="Times New Roman"/>
          <w:b/>
          <w:sz w:val="28"/>
          <w:szCs w:val="20"/>
        </w:rPr>
        <w:t xml:space="preserve">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</w:t>
      </w:r>
      <w:r>
        <w:rPr>
          <w:rFonts w:ascii="Times New Roman" w:hAnsi="Times New Roman" w:cs="Times New Roman"/>
          <w:b/>
          <w:sz w:val="28"/>
          <w:szCs w:val="20"/>
        </w:rPr>
        <w:t>Па</w:t>
      </w:r>
      <w:r w:rsidR="00081C88">
        <w:rPr>
          <w:rFonts w:ascii="Times New Roman" w:hAnsi="Times New Roman" w:cs="Times New Roman"/>
          <w:b/>
          <w:sz w:val="28"/>
          <w:szCs w:val="20"/>
        </w:rPr>
        <w:t>новского сельского</w:t>
      </w:r>
      <w:r>
        <w:rPr>
          <w:rFonts w:ascii="Times New Roman" w:hAnsi="Times New Roman" w:cs="Times New Roman"/>
          <w:b/>
          <w:sz w:val="28"/>
          <w:szCs w:val="20"/>
        </w:rPr>
        <w:t xml:space="preserve"> поселения Палехского</w:t>
      </w:r>
      <w:r w:rsidRPr="003A2DE7">
        <w:rPr>
          <w:rFonts w:ascii="Times New Roman" w:hAnsi="Times New Roman" w:cs="Times New Roman"/>
          <w:b/>
          <w:sz w:val="28"/>
          <w:szCs w:val="20"/>
        </w:rPr>
        <w:t xml:space="preserve"> муниципального района</w:t>
      </w:r>
    </w:p>
    <w:p w:rsidR="00704112" w:rsidRPr="00482A6B" w:rsidRDefault="00704112" w:rsidP="009621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1408" w:rsidRPr="00482A6B" w:rsidRDefault="001E1408" w:rsidP="001E1408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1" w:name="sub_2"/>
    </w:p>
    <w:p w:rsidR="00783E44" w:rsidRDefault="006C7D0F" w:rsidP="00386F1B">
      <w:pPr>
        <w:suppressAutoHyphens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  <w:lang w:bidi="ru-RU"/>
        </w:rPr>
      </w:pPr>
      <w:bookmarkStart w:id="2" w:name="sub_3"/>
      <w:bookmarkEnd w:id="1"/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,</w:t>
      </w:r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Решением Совета П</w:t>
      </w:r>
      <w:r w:rsidR="00081C88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ановского сельского </w:t>
      </w:r>
      <w:r w:rsid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поселения от </w:t>
      </w:r>
      <w:r w:rsidR="00081C88">
        <w:rPr>
          <w:rFonts w:ascii="Times New Roman" w:hAnsi="Times New Roman" w:cs="Times New Roman"/>
          <w:kern w:val="1"/>
          <w:sz w:val="28"/>
          <w:szCs w:val="28"/>
          <w:lang w:bidi="ru-RU"/>
        </w:rPr>
        <w:t>03</w:t>
      </w:r>
      <w:r w:rsid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.02.</w:t>
      </w:r>
      <w:r w:rsidR="00386F1B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2020</w:t>
      </w:r>
      <w:r w:rsid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№</w:t>
      </w:r>
      <w:r w:rsidR="00081C88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4</w:t>
      </w:r>
      <w:r w:rsidR="00386F1B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>«</w:t>
      </w:r>
      <w:r w:rsidR="00386F1B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Об утверждении Положения  о территориальном общественном</w:t>
      </w:r>
      <w:r w:rsid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386F1B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самоуправлении в</w:t>
      </w:r>
      <w:r w:rsidR="00081C88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r w:rsidR="00386F1B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</w:t>
      </w:r>
      <w:proofErr w:type="spellStart"/>
      <w:r w:rsidR="00386F1B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П</w:t>
      </w:r>
      <w:r w:rsidR="00081C88">
        <w:rPr>
          <w:rFonts w:ascii="Times New Roman" w:hAnsi="Times New Roman" w:cs="Times New Roman"/>
          <w:kern w:val="1"/>
          <w:sz w:val="28"/>
          <w:szCs w:val="28"/>
          <w:lang w:bidi="ru-RU"/>
        </w:rPr>
        <w:t>ановском</w:t>
      </w:r>
      <w:proofErr w:type="spellEnd"/>
      <w:r w:rsidR="00081C88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сельском </w:t>
      </w:r>
      <w:r w:rsidR="00386F1B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поселении</w:t>
      </w:r>
      <w:r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»</w:t>
      </w:r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Уставом П</w:t>
      </w:r>
      <w:r w:rsidR="00081C88">
        <w:rPr>
          <w:rFonts w:ascii="Times New Roman" w:hAnsi="Times New Roman" w:cs="Times New Roman"/>
          <w:kern w:val="2"/>
          <w:sz w:val="28"/>
          <w:szCs w:val="28"/>
          <w:lang w:bidi="ru-RU"/>
        </w:rPr>
        <w:t>ановского сельского</w:t>
      </w:r>
      <w:r w:rsidRPr="003A2DE7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поселения</w:t>
      </w:r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, </w:t>
      </w:r>
    </w:p>
    <w:p w:rsidR="00783E44" w:rsidRDefault="006C7D0F" w:rsidP="00783E44">
      <w:pPr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b/>
          <w:kern w:val="1"/>
          <w:sz w:val="28"/>
          <w:szCs w:val="28"/>
          <w:lang w:bidi="ru-RU"/>
        </w:rPr>
      </w:pPr>
      <w:r w:rsidRPr="00783E44">
        <w:rPr>
          <w:rFonts w:ascii="Times New Roman" w:eastAsia="Arial" w:hAnsi="Times New Roman" w:cs="Times New Roman"/>
          <w:b/>
          <w:kern w:val="1"/>
          <w:sz w:val="28"/>
          <w:szCs w:val="28"/>
          <w:lang w:bidi="ru-RU"/>
        </w:rPr>
        <w:t>Совет</w:t>
      </w:r>
      <w:r w:rsidRPr="00783E44">
        <w:rPr>
          <w:rFonts w:ascii="Times New Roman" w:hAnsi="Times New Roman" w:cs="Times New Roman"/>
          <w:b/>
          <w:kern w:val="1"/>
          <w:sz w:val="28"/>
          <w:szCs w:val="28"/>
          <w:lang w:bidi="ru-RU"/>
        </w:rPr>
        <w:t xml:space="preserve"> </w:t>
      </w:r>
      <w:r w:rsidRPr="00783E44">
        <w:rPr>
          <w:rFonts w:ascii="Times New Roman" w:eastAsia="Arial" w:hAnsi="Times New Roman" w:cs="Times New Roman"/>
          <w:b/>
          <w:kern w:val="1"/>
          <w:sz w:val="28"/>
          <w:szCs w:val="28"/>
          <w:lang w:bidi="ru-RU"/>
        </w:rPr>
        <w:t>Па</w:t>
      </w:r>
      <w:r w:rsidR="00081C88" w:rsidRPr="00783E44">
        <w:rPr>
          <w:rFonts w:ascii="Times New Roman" w:eastAsia="Arial" w:hAnsi="Times New Roman" w:cs="Times New Roman"/>
          <w:b/>
          <w:kern w:val="1"/>
          <w:sz w:val="28"/>
          <w:szCs w:val="28"/>
          <w:lang w:bidi="ru-RU"/>
        </w:rPr>
        <w:t>новского сельского</w:t>
      </w:r>
      <w:r w:rsidRPr="00783E44">
        <w:rPr>
          <w:rFonts w:ascii="Times New Roman" w:hAnsi="Times New Roman" w:cs="Times New Roman"/>
          <w:b/>
          <w:kern w:val="1"/>
          <w:sz w:val="28"/>
          <w:szCs w:val="28"/>
          <w:lang w:bidi="ru-RU"/>
        </w:rPr>
        <w:t xml:space="preserve"> </w:t>
      </w:r>
      <w:r w:rsidRPr="00783E44">
        <w:rPr>
          <w:rFonts w:ascii="Times New Roman" w:eastAsia="Arial" w:hAnsi="Times New Roman" w:cs="Times New Roman"/>
          <w:b/>
          <w:kern w:val="1"/>
          <w:sz w:val="28"/>
          <w:szCs w:val="28"/>
          <w:lang w:bidi="ru-RU"/>
        </w:rPr>
        <w:t>поселения</w:t>
      </w:r>
    </w:p>
    <w:p w:rsidR="006C7D0F" w:rsidRPr="00783E44" w:rsidRDefault="006C7D0F" w:rsidP="00783E44">
      <w:pPr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b/>
          <w:kern w:val="1"/>
          <w:sz w:val="28"/>
          <w:szCs w:val="28"/>
          <w:lang w:bidi="ru-RU"/>
        </w:rPr>
      </w:pPr>
      <w:r w:rsidRPr="00783E44">
        <w:rPr>
          <w:rFonts w:ascii="Times New Roman" w:hAnsi="Times New Roman" w:cs="Times New Roman"/>
          <w:b/>
          <w:kern w:val="1"/>
          <w:sz w:val="28"/>
          <w:szCs w:val="28"/>
          <w:lang w:bidi="ru-RU"/>
        </w:rPr>
        <w:t>РЕШИЛ</w:t>
      </w:r>
      <w:r w:rsidRPr="00783E44">
        <w:rPr>
          <w:rFonts w:ascii="Times New Roman" w:eastAsia="Arial CYR" w:hAnsi="Times New Roman" w:cs="Times New Roman"/>
          <w:b/>
          <w:kern w:val="1"/>
          <w:sz w:val="28"/>
          <w:szCs w:val="28"/>
          <w:lang w:bidi="ru-RU"/>
        </w:rPr>
        <w:t>:</w:t>
      </w:r>
    </w:p>
    <w:p w:rsidR="00386F1B" w:rsidRDefault="00386F1B" w:rsidP="006C7D0F">
      <w:pPr>
        <w:suppressAutoHyphens/>
        <w:autoSpaceDN/>
        <w:adjustRightInd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</w:pPr>
    </w:p>
    <w:p w:rsidR="006C7D0F" w:rsidRPr="003A2DE7" w:rsidRDefault="006C7D0F" w:rsidP="006C7D0F">
      <w:pPr>
        <w:suppressAutoHyphens/>
        <w:autoSpaceDN/>
        <w:adjustRightInd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1. 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Утвердить Порядок выдвижения, внесения, обсуждения, рассмотрения и конкурсного отбора инициативных проектов, предназначенных дл</w:t>
      </w:r>
      <w:r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я реализации на территории Па</w:t>
      </w:r>
      <w:r w:rsidR="00783E44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новского сельского</w:t>
      </w:r>
      <w:r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 поселения Палехского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 муниципального района </w:t>
      </w:r>
      <w:r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(прилагается).</w:t>
      </w:r>
    </w:p>
    <w:p w:rsidR="00EF3089" w:rsidRPr="00EF3089" w:rsidRDefault="00EF3089" w:rsidP="00EF308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E1408" w:rsidRPr="001B7D4F" w:rsidRDefault="001E1408" w:rsidP="001E14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D4F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и размещению на официальном сайте Па</w:t>
      </w:r>
      <w:r w:rsidR="00783E44">
        <w:rPr>
          <w:rFonts w:ascii="Times New Roman" w:hAnsi="Times New Roman" w:cs="Times New Roman"/>
          <w:sz w:val="28"/>
          <w:szCs w:val="28"/>
        </w:rPr>
        <w:t>новского сельского</w:t>
      </w:r>
      <w:r w:rsidRPr="001B7D4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E1408" w:rsidRPr="001B7D4F" w:rsidRDefault="001E1408" w:rsidP="001E1408">
      <w:pPr>
        <w:rPr>
          <w:rFonts w:ascii="Times New Roman" w:hAnsi="Times New Roman" w:cs="Times New Roman"/>
          <w:sz w:val="28"/>
          <w:szCs w:val="28"/>
        </w:rPr>
      </w:pPr>
    </w:p>
    <w:p w:rsidR="001E1408" w:rsidRPr="00482A6B" w:rsidRDefault="001E1408" w:rsidP="00BF17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D4F">
        <w:rPr>
          <w:rFonts w:ascii="Times New Roman" w:hAnsi="Times New Roman" w:cs="Times New Roman"/>
          <w:sz w:val="28"/>
          <w:szCs w:val="28"/>
        </w:rPr>
        <w:t>3.</w:t>
      </w:r>
      <w:r w:rsidRPr="00E85799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его обнародования.</w:t>
      </w:r>
    </w:p>
    <w:p w:rsidR="00EF72A2" w:rsidRPr="001B7D4F" w:rsidRDefault="001E1408" w:rsidP="001B7D4F">
      <w:pPr>
        <w:rPr>
          <w:sz w:val="28"/>
          <w:szCs w:val="28"/>
        </w:rPr>
      </w:pPr>
      <w:r w:rsidRPr="00482A6B">
        <w:rPr>
          <w:sz w:val="28"/>
          <w:szCs w:val="28"/>
        </w:rPr>
        <w:t xml:space="preserve">        </w:t>
      </w:r>
    </w:p>
    <w:p w:rsidR="00EF72A2" w:rsidRDefault="00EF72A2" w:rsidP="00482A6B">
      <w:pPr>
        <w:ind w:firstLine="0"/>
        <w:rPr>
          <w:rFonts w:ascii="Times New Roman" w:hAnsi="Times New Roman" w:cs="Times New Roman"/>
          <w:b/>
          <w:szCs w:val="28"/>
        </w:rPr>
      </w:pPr>
    </w:p>
    <w:p w:rsidR="00386F1B" w:rsidRPr="009621B1" w:rsidRDefault="00386F1B" w:rsidP="00482A6B">
      <w:pPr>
        <w:ind w:firstLine="0"/>
        <w:rPr>
          <w:rFonts w:ascii="Times New Roman" w:hAnsi="Times New Roman" w:cs="Times New Roman"/>
          <w:b/>
          <w:szCs w:val="28"/>
        </w:rPr>
      </w:pPr>
    </w:p>
    <w:bookmarkEnd w:id="2"/>
    <w:p w:rsidR="00783E44" w:rsidRPr="00783E44" w:rsidRDefault="00783E44" w:rsidP="00783E44">
      <w:pPr>
        <w:pStyle w:val="Standard"/>
        <w:spacing w:line="23" w:lineRule="atLeast"/>
        <w:ind w:firstLine="709"/>
        <w:rPr>
          <w:rFonts w:cs="Times New Roman"/>
          <w:sz w:val="28"/>
          <w:szCs w:val="28"/>
        </w:rPr>
      </w:pPr>
      <w:r w:rsidRPr="00783E44">
        <w:rPr>
          <w:rFonts w:cs="Times New Roman"/>
          <w:sz w:val="28"/>
          <w:szCs w:val="28"/>
        </w:rPr>
        <w:t>Председатель Совета</w:t>
      </w:r>
    </w:p>
    <w:p w:rsidR="00783E44" w:rsidRPr="00783E44" w:rsidRDefault="00783E44" w:rsidP="00783E44">
      <w:pPr>
        <w:pStyle w:val="Standard"/>
        <w:spacing w:line="23" w:lineRule="atLeast"/>
        <w:ind w:firstLine="709"/>
        <w:rPr>
          <w:rFonts w:cs="Times New Roman"/>
          <w:sz w:val="28"/>
          <w:szCs w:val="28"/>
        </w:rPr>
      </w:pPr>
      <w:r w:rsidRPr="00783E44">
        <w:rPr>
          <w:rFonts w:cs="Times New Roman"/>
          <w:sz w:val="28"/>
          <w:szCs w:val="28"/>
        </w:rPr>
        <w:t>Пановского сельского поселения</w:t>
      </w:r>
    </w:p>
    <w:p w:rsidR="00C52899" w:rsidRPr="00783E44" w:rsidRDefault="00783E44" w:rsidP="00783E4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3E44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>Е.В. Муратова</w:t>
      </w:r>
    </w:p>
    <w:p w:rsidR="00C52899" w:rsidRPr="00783E44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2DE7" w:rsidRDefault="003A2DE7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86F1B" w:rsidRDefault="00386F1B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86F1B" w:rsidRDefault="00386F1B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83E44" w:rsidRDefault="00783E44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</w:p>
    <w:p w:rsidR="00BF1701" w:rsidRPr="00BF1701" w:rsidRDefault="00BF1701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lastRenderedPageBreak/>
        <w:t>Приложение</w:t>
      </w:r>
    </w:p>
    <w:p w:rsidR="00BF1701" w:rsidRPr="00BF1701" w:rsidRDefault="003A2DE7" w:rsidP="00BF1701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к решению </w:t>
      </w:r>
      <w:r w:rsidR="00BF1701"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>Совета</w:t>
      </w:r>
    </w:p>
    <w:p w:rsidR="003A2DE7" w:rsidRPr="00BF1701" w:rsidRDefault="00BF1701" w:rsidP="00BF1701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>Па</w:t>
      </w:r>
      <w:r w:rsidR="00783E44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новского сельского </w:t>
      </w:r>
      <w:r w:rsidR="003A2DE7"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поселения</w:t>
      </w:r>
    </w:p>
    <w:p w:rsidR="003A2DE7" w:rsidRPr="00BF1701" w:rsidRDefault="003A2DE7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от </w:t>
      </w:r>
      <w:r w:rsidR="00783E44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22 января </w:t>
      </w: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№ </w:t>
      </w:r>
      <w:r w:rsidR="00783E44">
        <w:rPr>
          <w:rFonts w:ascii="Times New Roman" w:eastAsia="Calibri" w:hAnsi="Times New Roman" w:cs="Times New Roman"/>
          <w:color w:val="000000"/>
          <w:szCs w:val="28"/>
          <w:lang w:eastAsia="en-US"/>
        </w:rPr>
        <w:t>1</w:t>
      </w:r>
    </w:p>
    <w:p w:rsidR="003A2DE7" w:rsidRDefault="003A2DE7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F1701" w:rsidRPr="003A2DE7" w:rsidRDefault="00BF1701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A2DE7" w:rsidRPr="003A2DE7" w:rsidRDefault="003A2DE7" w:rsidP="003A2DE7">
      <w:pPr>
        <w:widowControl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A2D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</w:t>
      </w:r>
    </w:p>
    <w:p w:rsidR="003A2DE7" w:rsidRPr="003A2DE7" w:rsidRDefault="003A2DE7" w:rsidP="003A2DE7">
      <w:pPr>
        <w:widowControl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A2D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выдвижения, внесения, обсуждения, рассмотрения и конкурсного отбора инициативных проектов, предназначенных для </w:t>
      </w:r>
      <w:r w:rsidR="00BF17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реализации на территории Па</w:t>
      </w:r>
      <w:r w:rsidR="00783E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новского сельского </w:t>
      </w:r>
      <w:r w:rsidRPr="003A2D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поселения </w:t>
      </w:r>
      <w:r w:rsidR="00BF17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Палехского</w:t>
      </w:r>
      <w:r w:rsidRPr="003A2D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муниципального района</w:t>
      </w:r>
    </w:p>
    <w:p w:rsidR="003A2DE7" w:rsidRPr="003A2DE7" w:rsidRDefault="003A2DE7" w:rsidP="003A2DE7">
      <w:pPr>
        <w:widowControl/>
        <w:ind w:firstLine="0"/>
        <w:jc w:val="left"/>
        <w:rPr>
          <w:rFonts w:ascii="Times New Roman" w:eastAsia="Calibri" w:hAnsi="Times New Roman" w:cs="Times New Roman"/>
          <w:color w:val="000000"/>
          <w:lang w:eastAsia="en-US"/>
        </w:rPr>
      </w:pPr>
    </w:p>
    <w:p w:rsidR="003A2DE7" w:rsidRPr="00BF1701" w:rsidRDefault="003A2DE7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0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1.1. Настоящий Порядок выдвижения, внесения, обсуждения, рассмотрения и конкурсного отбора инициативных проектов, предназначенных для реализации на территории </w:t>
      </w:r>
      <w:r w:rsidR="00BF1701" w:rsidRPr="00C5559C">
        <w:rPr>
          <w:rFonts w:ascii="Times New Roman" w:hAnsi="Times New Roman" w:cs="Times New Roman"/>
          <w:sz w:val="28"/>
        </w:rPr>
        <w:t>Па</w:t>
      </w:r>
      <w:r w:rsidR="00783E44">
        <w:rPr>
          <w:rFonts w:ascii="Times New Roman" w:hAnsi="Times New Roman" w:cs="Times New Roman"/>
          <w:sz w:val="28"/>
        </w:rPr>
        <w:t>новского сельского</w:t>
      </w:r>
      <w:r w:rsidR="00BF1701" w:rsidRPr="00C5559C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C5559C">
        <w:rPr>
          <w:rFonts w:ascii="Times New Roman" w:hAnsi="Times New Roman" w:cs="Times New Roman"/>
          <w:sz w:val="28"/>
        </w:rPr>
        <w:t xml:space="preserve"> муниципального района (далее - Порядок) устанавливает процедуру выдвижения, внесения обсуждения, рассмотрения и конкурсного отбора инициативных проектов, предназначенных для реализации на территории </w:t>
      </w:r>
      <w:r w:rsidR="00783E44" w:rsidRPr="00C5559C">
        <w:rPr>
          <w:rFonts w:ascii="Times New Roman" w:hAnsi="Times New Roman" w:cs="Times New Roman"/>
          <w:sz w:val="28"/>
        </w:rPr>
        <w:t>Па</w:t>
      </w:r>
      <w:r w:rsidR="00783E44">
        <w:rPr>
          <w:rFonts w:ascii="Times New Roman" w:hAnsi="Times New Roman" w:cs="Times New Roman"/>
          <w:sz w:val="28"/>
        </w:rPr>
        <w:t>новского сельского</w:t>
      </w:r>
      <w:r w:rsidR="00BF1701" w:rsidRPr="00C5559C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C5559C">
        <w:rPr>
          <w:rFonts w:ascii="Times New Roman" w:hAnsi="Times New Roman" w:cs="Times New Roman"/>
          <w:sz w:val="28"/>
        </w:rPr>
        <w:t xml:space="preserve"> муниципального района.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1.2. Для целей настоящего Порядка используется следующее понятие: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>инициативны</w:t>
      </w:r>
      <w:r w:rsidR="00C5559C" w:rsidRPr="00C5559C">
        <w:rPr>
          <w:rFonts w:ascii="Times New Roman" w:hAnsi="Times New Roman" w:cs="Times New Roman"/>
          <w:sz w:val="28"/>
        </w:rPr>
        <w:t xml:space="preserve">й проект - проект, внесенный в администрацию </w:t>
      </w:r>
      <w:r w:rsidR="0006763E">
        <w:rPr>
          <w:rFonts w:ascii="Times New Roman" w:hAnsi="Times New Roman" w:cs="Times New Roman"/>
          <w:sz w:val="28"/>
        </w:rPr>
        <w:t xml:space="preserve">Пановского сельского </w:t>
      </w:r>
      <w:r w:rsidR="00AA34BF">
        <w:rPr>
          <w:rFonts w:ascii="Times New Roman" w:hAnsi="Times New Roman" w:cs="Times New Roman"/>
          <w:sz w:val="28"/>
        </w:rPr>
        <w:t>поселения</w:t>
      </w:r>
      <w:r w:rsidRPr="00C5559C">
        <w:rPr>
          <w:rFonts w:ascii="Times New Roman" w:hAnsi="Times New Roman" w:cs="Times New Roman"/>
          <w:sz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783E44" w:rsidRPr="00C5559C">
        <w:rPr>
          <w:rFonts w:ascii="Times New Roman" w:hAnsi="Times New Roman" w:cs="Times New Roman"/>
          <w:sz w:val="28"/>
        </w:rPr>
        <w:t>Па</w:t>
      </w:r>
      <w:r w:rsidR="00783E44">
        <w:rPr>
          <w:rFonts w:ascii="Times New Roman" w:hAnsi="Times New Roman" w:cs="Times New Roman"/>
          <w:sz w:val="28"/>
        </w:rPr>
        <w:t>новского сельского</w:t>
      </w:r>
      <w:r w:rsidRPr="00C5559C">
        <w:rPr>
          <w:rFonts w:ascii="Times New Roman" w:hAnsi="Times New Roman" w:cs="Times New Roman"/>
          <w:sz w:val="28"/>
        </w:rPr>
        <w:t xml:space="preserve"> поселения </w:t>
      </w:r>
      <w:r w:rsidR="00C5559C" w:rsidRPr="00C5559C">
        <w:rPr>
          <w:rFonts w:ascii="Times New Roman" w:hAnsi="Times New Roman" w:cs="Times New Roman"/>
          <w:sz w:val="28"/>
        </w:rPr>
        <w:t>Палехского</w:t>
      </w:r>
      <w:r w:rsidRPr="00C5559C">
        <w:rPr>
          <w:rFonts w:ascii="Times New Roman" w:hAnsi="Times New Roman" w:cs="Times New Roman"/>
          <w:sz w:val="28"/>
        </w:rPr>
        <w:t xml:space="preserve"> муниципального района или его части по решению вопросов местного значения или иных вопрос</w:t>
      </w:r>
      <w:r w:rsidR="00C5559C" w:rsidRPr="00C5559C">
        <w:rPr>
          <w:rFonts w:ascii="Times New Roman" w:hAnsi="Times New Roman" w:cs="Times New Roman"/>
          <w:sz w:val="28"/>
        </w:rPr>
        <w:t xml:space="preserve">ов, право </w:t>
      </w:r>
      <w:proofErr w:type="gramStart"/>
      <w:r w:rsidR="00C5559C" w:rsidRPr="00C5559C">
        <w:rPr>
          <w:rFonts w:ascii="Times New Roman" w:hAnsi="Times New Roman" w:cs="Times New Roman"/>
          <w:sz w:val="28"/>
        </w:rPr>
        <w:t>решения</w:t>
      </w:r>
      <w:proofErr w:type="gramEnd"/>
      <w:r w:rsidR="00C5559C" w:rsidRPr="00C5559C">
        <w:rPr>
          <w:rFonts w:ascii="Times New Roman" w:hAnsi="Times New Roman" w:cs="Times New Roman"/>
          <w:sz w:val="28"/>
        </w:rPr>
        <w:t xml:space="preserve"> </w:t>
      </w:r>
      <w:r w:rsidRPr="00C5559C">
        <w:rPr>
          <w:rFonts w:ascii="Times New Roman" w:hAnsi="Times New Roman" w:cs="Times New Roman"/>
          <w:sz w:val="28"/>
        </w:rPr>
        <w:t xml:space="preserve">которых предоставлено органам местного самоуправления муниципального образования. </w:t>
      </w:r>
    </w:p>
    <w:p w:rsidR="00C5559C" w:rsidRPr="003A2DE7" w:rsidRDefault="00C5559C" w:rsidP="003A2DE7">
      <w:pPr>
        <w:widowControl/>
        <w:autoSpaceDE/>
        <w:autoSpaceDN/>
        <w:adjustRightInd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3A2DE7" w:rsidRPr="00C5559C" w:rsidRDefault="003A2DE7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9C">
        <w:rPr>
          <w:rFonts w:ascii="Times New Roman" w:hAnsi="Times New Roman" w:cs="Times New Roman"/>
          <w:b/>
          <w:sz w:val="28"/>
          <w:szCs w:val="28"/>
        </w:rPr>
        <w:t>2. Инициаторы внесения инициативных проектов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2.1. Инициаторами внесения инициативного проекта являются: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>- органы территориального общественного самоуправ</w:t>
      </w:r>
      <w:r w:rsidR="00C5559C">
        <w:rPr>
          <w:rFonts w:ascii="Times New Roman" w:hAnsi="Times New Roman" w:cs="Times New Roman"/>
          <w:sz w:val="28"/>
        </w:rPr>
        <w:t xml:space="preserve">ления </w:t>
      </w:r>
      <w:r w:rsidR="00783E44" w:rsidRPr="00C5559C">
        <w:rPr>
          <w:rFonts w:ascii="Times New Roman" w:hAnsi="Times New Roman" w:cs="Times New Roman"/>
          <w:sz w:val="28"/>
        </w:rPr>
        <w:t>Па</w:t>
      </w:r>
      <w:r w:rsidR="00783E44">
        <w:rPr>
          <w:rFonts w:ascii="Times New Roman" w:hAnsi="Times New Roman" w:cs="Times New Roman"/>
          <w:sz w:val="28"/>
        </w:rPr>
        <w:t>новского сельского</w:t>
      </w:r>
      <w:r w:rsidR="00C5559C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C5559C">
        <w:rPr>
          <w:rFonts w:ascii="Times New Roman" w:hAnsi="Times New Roman" w:cs="Times New Roman"/>
          <w:sz w:val="28"/>
        </w:rPr>
        <w:t xml:space="preserve"> муниципального района;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>- инициативная группа численностью не менее десяти граждан, достигших шестнадцатилетнего возраста и п</w:t>
      </w:r>
      <w:r w:rsidR="00C5559C">
        <w:rPr>
          <w:rFonts w:ascii="Times New Roman" w:hAnsi="Times New Roman" w:cs="Times New Roman"/>
          <w:sz w:val="28"/>
        </w:rPr>
        <w:t xml:space="preserve">роживающих на территории </w:t>
      </w:r>
      <w:r w:rsidR="00783E44" w:rsidRPr="00C5559C">
        <w:rPr>
          <w:rFonts w:ascii="Times New Roman" w:hAnsi="Times New Roman" w:cs="Times New Roman"/>
          <w:sz w:val="28"/>
        </w:rPr>
        <w:t>Па</w:t>
      </w:r>
      <w:r w:rsidR="00783E44">
        <w:rPr>
          <w:rFonts w:ascii="Times New Roman" w:hAnsi="Times New Roman" w:cs="Times New Roman"/>
          <w:sz w:val="28"/>
        </w:rPr>
        <w:t>новского сельского</w:t>
      </w:r>
      <w:r w:rsidR="00C5559C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C5559C">
        <w:rPr>
          <w:rFonts w:ascii="Times New Roman" w:hAnsi="Times New Roman" w:cs="Times New Roman"/>
          <w:sz w:val="28"/>
        </w:rPr>
        <w:t xml:space="preserve"> муниципального района;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- товарищества собственников жилья.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2.2. Инициативные проекты могут реализовываться в границах </w:t>
      </w:r>
      <w:r w:rsidR="00783E44" w:rsidRPr="00C5559C">
        <w:rPr>
          <w:rFonts w:ascii="Times New Roman" w:hAnsi="Times New Roman" w:cs="Times New Roman"/>
          <w:sz w:val="28"/>
        </w:rPr>
        <w:t>Па</w:t>
      </w:r>
      <w:r w:rsidR="00783E44">
        <w:rPr>
          <w:rFonts w:ascii="Times New Roman" w:hAnsi="Times New Roman" w:cs="Times New Roman"/>
          <w:sz w:val="28"/>
        </w:rPr>
        <w:t>новского сельского</w:t>
      </w:r>
      <w:r w:rsidR="00AA2263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C5559C">
        <w:rPr>
          <w:rFonts w:ascii="Times New Roman" w:hAnsi="Times New Roman" w:cs="Times New Roman"/>
          <w:sz w:val="28"/>
        </w:rPr>
        <w:t xml:space="preserve"> муниципального района в пределах следующих территорий проживания граждан: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- в границах территорий территориального общественного самоуправления;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lastRenderedPageBreak/>
        <w:t xml:space="preserve">- группы жилых домов;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- жилого микрорайона. </w:t>
      </w:r>
    </w:p>
    <w:p w:rsidR="00AA2263" w:rsidRDefault="00AA2263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DE7" w:rsidRPr="00AA2263" w:rsidRDefault="003A2DE7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63">
        <w:rPr>
          <w:rFonts w:ascii="Times New Roman" w:hAnsi="Times New Roman" w:cs="Times New Roman"/>
          <w:b/>
          <w:sz w:val="28"/>
          <w:szCs w:val="28"/>
        </w:rPr>
        <w:t>3. Порядок внесения, обсуждения, рассмотрения инициативных проектов, планируемых к реализации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3A2DE7">
        <w:t>3</w:t>
      </w:r>
      <w:r w:rsidRPr="00AA2263">
        <w:rPr>
          <w:rFonts w:ascii="Times New Roman" w:hAnsi="Times New Roman" w:cs="Times New Roman"/>
          <w:sz w:val="28"/>
        </w:rPr>
        <w:t xml:space="preserve">.1 Инициативный проект должен содержать следующие сведения: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описание проблемы, решение которой имеет приоритетное значение для жителей муниципального образования или его части;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обоснование предложений по решению указанной проблемы;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описание ожидаемого результата (ожидаемых результатов) реализации инициативного проекта;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предварительный расчет необходимых расходов на реализацию инициативного проекта;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планируемые сроки реализации инициативного проекта;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r w:rsidR="00D8743F" w:rsidRPr="00C5559C">
        <w:rPr>
          <w:rFonts w:ascii="Times New Roman" w:hAnsi="Times New Roman" w:cs="Times New Roman"/>
          <w:sz w:val="28"/>
        </w:rPr>
        <w:t>Па</w:t>
      </w:r>
      <w:r w:rsidR="00D8743F">
        <w:rPr>
          <w:rFonts w:ascii="Times New Roman" w:hAnsi="Times New Roman" w:cs="Times New Roman"/>
          <w:sz w:val="28"/>
        </w:rPr>
        <w:t>новского сельского</w:t>
      </w:r>
      <w:r w:rsidR="00AA2263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района. </w:t>
      </w:r>
    </w:p>
    <w:p w:rsidR="003A2DE7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3.2. </w:t>
      </w:r>
      <w:proofErr w:type="gramStart"/>
      <w:r w:rsidRPr="00AA2263">
        <w:rPr>
          <w:rFonts w:ascii="Times New Roman" w:hAnsi="Times New Roman" w:cs="Times New Roman"/>
          <w:sz w:val="28"/>
        </w:rPr>
        <w:t>Инициативный проект до его вне</w:t>
      </w:r>
      <w:r w:rsidR="00AA2263">
        <w:rPr>
          <w:rFonts w:ascii="Times New Roman" w:hAnsi="Times New Roman" w:cs="Times New Roman"/>
          <w:sz w:val="28"/>
        </w:rPr>
        <w:t xml:space="preserve">сения в администрацию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Pr="00AA2263">
        <w:rPr>
          <w:rFonts w:ascii="Times New Roman" w:hAnsi="Times New Roman" w:cs="Times New Roman"/>
          <w:sz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</w:t>
      </w:r>
      <w:r w:rsidR="00AA34BF">
        <w:rPr>
          <w:rFonts w:ascii="Times New Roman" w:hAnsi="Times New Roman" w:cs="Times New Roman"/>
          <w:sz w:val="28"/>
        </w:rPr>
        <w:t xml:space="preserve"> </w:t>
      </w:r>
      <w:r w:rsidRPr="00AA2263">
        <w:rPr>
          <w:rFonts w:ascii="Times New Roman" w:hAnsi="Times New Roman" w:cs="Times New Roman"/>
          <w:sz w:val="28"/>
        </w:rPr>
        <w:t xml:space="preserve"> решения</w:t>
      </w:r>
      <w:proofErr w:type="gramEnd"/>
      <w:r w:rsidRPr="00AA2263">
        <w:rPr>
          <w:rFonts w:ascii="Times New Roman" w:hAnsi="Times New Roman" w:cs="Times New Roman"/>
          <w:sz w:val="28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 </w:t>
      </w:r>
    </w:p>
    <w:p w:rsidR="001B73B5" w:rsidRDefault="001B73B5" w:rsidP="00AA2263">
      <w:pPr>
        <w:pStyle w:val="aff5"/>
        <w:rPr>
          <w:rFonts w:ascii="Times New Roman" w:hAnsi="Times New Roman" w:cs="Times New Roman"/>
          <w:sz w:val="28"/>
        </w:rPr>
      </w:pPr>
      <w:r w:rsidRPr="001B73B5">
        <w:rPr>
          <w:rFonts w:ascii="Times New Roman" w:hAnsi="Times New Roman" w:cs="Times New Roman"/>
          <w:sz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3.3. </w:t>
      </w:r>
      <w:proofErr w:type="gramStart"/>
      <w:r w:rsidRPr="00AA2263">
        <w:rPr>
          <w:rFonts w:ascii="Times New Roman" w:hAnsi="Times New Roman" w:cs="Times New Roman"/>
          <w:sz w:val="28"/>
        </w:rPr>
        <w:t>Информация о вн</w:t>
      </w:r>
      <w:r w:rsidR="00053BE0">
        <w:rPr>
          <w:rFonts w:ascii="Times New Roman" w:hAnsi="Times New Roman" w:cs="Times New Roman"/>
          <w:sz w:val="28"/>
        </w:rPr>
        <w:t xml:space="preserve">есении инициативного проекта в администрацию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Pr="00AA2263">
        <w:rPr>
          <w:rFonts w:ascii="Times New Roman" w:hAnsi="Times New Roman" w:cs="Times New Roman"/>
          <w:sz w:val="28"/>
        </w:rPr>
        <w:t xml:space="preserve"> подлежит опубликованию (обнародованию) и размещению на сайте </w:t>
      </w:r>
      <w:r w:rsidR="00053BE0">
        <w:rPr>
          <w:rFonts w:ascii="Times New Roman" w:hAnsi="Times New Roman" w:cs="Times New Roman"/>
          <w:sz w:val="28"/>
        </w:rPr>
        <w:t>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 в информационно-телекоммуникационной сети </w:t>
      </w:r>
      <w:r w:rsidRPr="00AA2263">
        <w:rPr>
          <w:rFonts w:ascii="Times New Roman" w:hAnsi="Times New Roman" w:cs="Times New Roman"/>
          <w:sz w:val="28"/>
        </w:rPr>
        <w:lastRenderedPageBreak/>
        <w:t>"Интернет" в течение трех рабочих дней со дня вн</w:t>
      </w:r>
      <w:r w:rsidR="00053BE0">
        <w:rPr>
          <w:rFonts w:ascii="Times New Roman" w:hAnsi="Times New Roman" w:cs="Times New Roman"/>
          <w:sz w:val="28"/>
        </w:rPr>
        <w:t xml:space="preserve">есения инициативного проекта в администрацию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="00AA34BF" w:rsidRPr="00AA2263">
        <w:rPr>
          <w:rFonts w:ascii="Times New Roman" w:hAnsi="Times New Roman" w:cs="Times New Roman"/>
          <w:sz w:val="28"/>
        </w:rPr>
        <w:t xml:space="preserve"> </w:t>
      </w:r>
      <w:r w:rsidRPr="00AA2263">
        <w:rPr>
          <w:rFonts w:ascii="Times New Roman" w:hAnsi="Times New Roman" w:cs="Times New Roman"/>
          <w:sz w:val="28"/>
        </w:rPr>
        <w:t>и должна содержать сведения, указанные в части 3.1 настоящего порядка, а также об инициаторах проекта.</w:t>
      </w:r>
      <w:proofErr w:type="gramEnd"/>
      <w:r w:rsidRPr="00AA2263">
        <w:rPr>
          <w:rFonts w:ascii="Times New Roman" w:hAnsi="Times New Roman" w:cs="Times New Roman"/>
          <w:sz w:val="28"/>
        </w:rPr>
        <w:t xml:space="preserve"> Одновременно граждане информируются</w:t>
      </w:r>
      <w:r w:rsidR="00053BE0">
        <w:rPr>
          <w:rFonts w:ascii="Times New Roman" w:hAnsi="Times New Roman" w:cs="Times New Roman"/>
          <w:sz w:val="28"/>
        </w:rPr>
        <w:t xml:space="preserve"> о возможности представления в администрацию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Pr="00AA2263">
        <w:rPr>
          <w:rFonts w:ascii="Times New Roman" w:hAnsi="Times New Roman" w:cs="Times New Roman"/>
          <w:sz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>3.4 Инициативный проект подлежит обязательному рассм</w:t>
      </w:r>
      <w:r w:rsidR="00053BE0">
        <w:rPr>
          <w:rFonts w:ascii="Times New Roman" w:hAnsi="Times New Roman" w:cs="Times New Roman"/>
          <w:sz w:val="28"/>
        </w:rPr>
        <w:t xml:space="preserve">отрению администрацией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Pr="00AA2263">
        <w:rPr>
          <w:rFonts w:ascii="Times New Roman" w:hAnsi="Times New Roman" w:cs="Times New Roman"/>
          <w:sz w:val="28"/>
        </w:rPr>
        <w:t xml:space="preserve"> в течение 30 дней со дня его</w:t>
      </w:r>
      <w:r w:rsidR="00053BE0">
        <w:rPr>
          <w:rFonts w:ascii="Times New Roman" w:hAnsi="Times New Roman" w:cs="Times New Roman"/>
          <w:sz w:val="28"/>
        </w:rPr>
        <w:t xml:space="preserve"> внесения. Администрация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Pr="00AA2263">
        <w:rPr>
          <w:rFonts w:ascii="Times New Roman" w:hAnsi="Times New Roman" w:cs="Times New Roman"/>
          <w:sz w:val="28"/>
        </w:rPr>
        <w:t xml:space="preserve"> по результатам рассмотрения инициативного проекта принимает одно из следующих решений: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3A2DE7" w:rsidRPr="00AA2263" w:rsidRDefault="00D5133C" w:rsidP="00AA2263">
      <w:pPr>
        <w:pStyle w:val="af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Администрация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="003A2DE7" w:rsidRPr="00AA2263">
        <w:rPr>
          <w:rFonts w:ascii="Times New Roman" w:hAnsi="Times New Roman" w:cs="Times New Roman"/>
          <w:sz w:val="28"/>
        </w:rPr>
        <w:t xml:space="preserve"> принимает решение об отказе в поддержке инициативного проекта в одном из следующих случаев: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несоблюдение установленного порядка внесения инициативного проекта и его рассмотрения;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наличие возможности решения описанной в инициативном проекте проблемы более эффективным способом;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признание инициативного проекта не прошедшим конкурсный отбор.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>3.6. В случае реализации мероприятий, имеющих приоритет</w:t>
      </w:r>
      <w:r w:rsidR="00D5133C">
        <w:rPr>
          <w:rFonts w:ascii="Times New Roman" w:hAnsi="Times New Roman" w:cs="Times New Roman"/>
          <w:sz w:val="28"/>
        </w:rPr>
        <w:t xml:space="preserve">ное значение для жителей </w:t>
      </w:r>
      <w:r w:rsidR="00D8743F" w:rsidRPr="00C5559C">
        <w:rPr>
          <w:rFonts w:ascii="Times New Roman" w:hAnsi="Times New Roman" w:cs="Times New Roman"/>
          <w:sz w:val="28"/>
        </w:rPr>
        <w:t>Па</w:t>
      </w:r>
      <w:r w:rsidR="00D8743F">
        <w:rPr>
          <w:rFonts w:ascii="Times New Roman" w:hAnsi="Times New Roman" w:cs="Times New Roman"/>
          <w:sz w:val="28"/>
        </w:rPr>
        <w:t>новского сельского</w:t>
      </w:r>
      <w:r w:rsidR="00D5133C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 или его части, по решению вопросов местного </w:t>
      </w:r>
      <w:r w:rsidRPr="00AA2263">
        <w:rPr>
          <w:rFonts w:ascii="Times New Roman" w:hAnsi="Times New Roman" w:cs="Times New Roman"/>
          <w:sz w:val="28"/>
        </w:rPr>
        <w:lastRenderedPageBreak/>
        <w:t xml:space="preserve">значения или иных вопросов, право </w:t>
      </w:r>
      <w:proofErr w:type="gramStart"/>
      <w:r w:rsidRPr="00AA2263">
        <w:rPr>
          <w:rFonts w:ascii="Times New Roman" w:hAnsi="Times New Roman" w:cs="Times New Roman"/>
          <w:sz w:val="28"/>
        </w:rPr>
        <w:t>решения</w:t>
      </w:r>
      <w:proofErr w:type="gramEnd"/>
      <w:r w:rsidRPr="00AA2263">
        <w:rPr>
          <w:rFonts w:ascii="Times New Roman" w:hAnsi="Times New Roman" w:cs="Times New Roman"/>
          <w:sz w:val="28"/>
        </w:rPr>
        <w:t xml:space="preserve"> которых предоставлено о</w:t>
      </w:r>
      <w:r w:rsidR="00D5133C">
        <w:rPr>
          <w:rFonts w:ascii="Times New Roman" w:hAnsi="Times New Roman" w:cs="Times New Roman"/>
          <w:sz w:val="28"/>
        </w:rPr>
        <w:t>рганам местного самоуправления а</w:t>
      </w:r>
      <w:r w:rsidRPr="00AA2263">
        <w:rPr>
          <w:rFonts w:ascii="Times New Roman" w:hAnsi="Times New Roman" w:cs="Times New Roman"/>
          <w:sz w:val="28"/>
        </w:rPr>
        <w:t xml:space="preserve">дминистрацией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Pr="00AA2263">
        <w:rPr>
          <w:rFonts w:ascii="Times New Roman" w:hAnsi="Times New Roman" w:cs="Times New Roman"/>
          <w:sz w:val="28"/>
        </w:rPr>
        <w:t xml:space="preserve"> на основании настоящего Порядка могут приниматься правовые акты, определяющие особенности выдвижения, внесения обсуждения, рассмотрения и конкурсного отбора инициативных проектов предназначенных для реализации на территории </w:t>
      </w:r>
      <w:r w:rsidR="00D8743F" w:rsidRPr="00C5559C">
        <w:rPr>
          <w:rFonts w:ascii="Times New Roman" w:hAnsi="Times New Roman" w:cs="Times New Roman"/>
          <w:sz w:val="28"/>
        </w:rPr>
        <w:t>Па</w:t>
      </w:r>
      <w:r w:rsidR="00D8743F">
        <w:rPr>
          <w:rFonts w:ascii="Times New Roman" w:hAnsi="Times New Roman" w:cs="Times New Roman"/>
          <w:sz w:val="28"/>
        </w:rPr>
        <w:t>новского сельского</w:t>
      </w:r>
      <w:r w:rsidR="00D5133C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района. </w:t>
      </w:r>
    </w:p>
    <w:p w:rsidR="00D5133C" w:rsidRDefault="00D5133C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DE7" w:rsidRPr="00D5133C" w:rsidRDefault="003A2DE7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3C">
        <w:rPr>
          <w:rFonts w:ascii="Times New Roman" w:hAnsi="Times New Roman" w:cs="Times New Roman"/>
          <w:b/>
          <w:sz w:val="28"/>
          <w:szCs w:val="28"/>
        </w:rPr>
        <w:t>4. Конкурсный отбор инициативных проектов</w:t>
      </w:r>
    </w:p>
    <w:p w:rsidR="003A2DE7" w:rsidRPr="00D5133C" w:rsidRDefault="00D5133C" w:rsidP="00D5133C">
      <w:pPr>
        <w:pStyle w:val="af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в а</w:t>
      </w:r>
      <w:r w:rsidR="003A2DE7" w:rsidRPr="00D5133C">
        <w:rPr>
          <w:rFonts w:ascii="Times New Roman" w:hAnsi="Times New Roman" w:cs="Times New Roman"/>
          <w:sz w:val="28"/>
        </w:rPr>
        <w:t xml:space="preserve">дминистрацию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="003A2DE7" w:rsidRPr="00D5133C">
        <w:rPr>
          <w:rFonts w:ascii="Times New Roman" w:hAnsi="Times New Roman" w:cs="Times New Roman"/>
          <w:sz w:val="28"/>
        </w:rPr>
        <w:t xml:space="preserve"> внесено несколько инициативных проектов, в том числе с описанием аналогичных по со</w:t>
      </w:r>
      <w:r w:rsidR="005A030E">
        <w:rPr>
          <w:rFonts w:ascii="Times New Roman" w:hAnsi="Times New Roman" w:cs="Times New Roman"/>
          <w:sz w:val="28"/>
        </w:rPr>
        <w:t xml:space="preserve">держанию приоритетных проблем, администрация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="003A2DE7" w:rsidRPr="00D5133C">
        <w:rPr>
          <w:rFonts w:ascii="Times New Roman" w:hAnsi="Times New Roman" w:cs="Times New Roman"/>
          <w:sz w:val="28"/>
        </w:rPr>
        <w:t xml:space="preserve"> организует проведение конкурсного отбора и информирует об этом инициаторов проекта. 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4.2. Территория, на которой могут реализовываться инициативные проекты, определяется в результате конкурсного отбора. 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4.3. Проведение конкурсного отбора инициативных проектов возлагается на Комиссию по обору инициативных проектов в </w:t>
      </w:r>
      <w:proofErr w:type="spellStart"/>
      <w:r w:rsidR="00D8743F" w:rsidRPr="00C5559C">
        <w:rPr>
          <w:rFonts w:ascii="Times New Roman" w:hAnsi="Times New Roman" w:cs="Times New Roman"/>
          <w:sz w:val="28"/>
        </w:rPr>
        <w:t>Па</w:t>
      </w:r>
      <w:r w:rsidR="00D8743F">
        <w:rPr>
          <w:rFonts w:ascii="Times New Roman" w:hAnsi="Times New Roman" w:cs="Times New Roman"/>
          <w:sz w:val="28"/>
        </w:rPr>
        <w:t>новском</w:t>
      </w:r>
      <w:proofErr w:type="spellEnd"/>
      <w:r w:rsidR="00D8743F">
        <w:rPr>
          <w:rFonts w:ascii="Times New Roman" w:hAnsi="Times New Roman" w:cs="Times New Roman"/>
          <w:sz w:val="28"/>
        </w:rPr>
        <w:t xml:space="preserve"> сельском</w:t>
      </w:r>
      <w:r w:rsidRPr="00D5133C">
        <w:rPr>
          <w:rFonts w:ascii="Times New Roman" w:hAnsi="Times New Roman" w:cs="Times New Roman"/>
          <w:sz w:val="28"/>
        </w:rPr>
        <w:t xml:space="preserve"> поселении </w:t>
      </w:r>
      <w:r w:rsidR="005A030E">
        <w:rPr>
          <w:rFonts w:ascii="Times New Roman" w:hAnsi="Times New Roman" w:cs="Times New Roman"/>
          <w:sz w:val="28"/>
        </w:rPr>
        <w:t>Палехского</w:t>
      </w:r>
      <w:r w:rsidRPr="00D5133C">
        <w:rPr>
          <w:rFonts w:ascii="Times New Roman" w:hAnsi="Times New Roman" w:cs="Times New Roman"/>
          <w:sz w:val="28"/>
        </w:rPr>
        <w:t xml:space="preserve"> муниципального ра</w:t>
      </w:r>
      <w:r w:rsidR="005A030E">
        <w:rPr>
          <w:rFonts w:ascii="Times New Roman" w:hAnsi="Times New Roman" w:cs="Times New Roman"/>
          <w:sz w:val="28"/>
        </w:rPr>
        <w:t>йона (далее – конкурсная комиссия</w:t>
      </w:r>
      <w:r w:rsidRPr="00D5133C">
        <w:rPr>
          <w:rFonts w:ascii="Times New Roman" w:hAnsi="Times New Roman" w:cs="Times New Roman"/>
          <w:sz w:val="28"/>
        </w:rPr>
        <w:t xml:space="preserve">). </w:t>
      </w:r>
    </w:p>
    <w:p w:rsidR="003A2DE7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4.4. Численный состав конкурсной комиссии определяется в составе </w:t>
      </w:r>
      <w:r w:rsidR="0075146A">
        <w:rPr>
          <w:rFonts w:ascii="Times New Roman" w:hAnsi="Times New Roman" w:cs="Times New Roman"/>
          <w:sz w:val="28"/>
        </w:rPr>
        <w:t>4</w:t>
      </w:r>
      <w:r w:rsidRPr="00D5133C">
        <w:rPr>
          <w:rFonts w:ascii="Times New Roman" w:hAnsi="Times New Roman" w:cs="Times New Roman"/>
          <w:sz w:val="28"/>
        </w:rPr>
        <w:t xml:space="preserve"> человек, при этом </w:t>
      </w:r>
      <w:r w:rsidR="0075146A">
        <w:rPr>
          <w:rFonts w:ascii="Times New Roman" w:hAnsi="Times New Roman" w:cs="Times New Roman"/>
          <w:sz w:val="28"/>
        </w:rPr>
        <w:t>2</w:t>
      </w:r>
      <w:r w:rsidRPr="00D5133C">
        <w:rPr>
          <w:rFonts w:ascii="Times New Roman" w:hAnsi="Times New Roman" w:cs="Times New Roman"/>
          <w:sz w:val="28"/>
        </w:rPr>
        <w:t xml:space="preserve"> члена конкурсной комиссии назначаются на основании предложений Совета </w:t>
      </w:r>
      <w:r w:rsidR="00D8743F" w:rsidRPr="00C5559C">
        <w:rPr>
          <w:rFonts w:ascii="Times New Roman" w:hAnsi="Times New Roman" w:cs="Times New Roman"/>
          <w:sz w:val="28"/>
        </w:rPr>
        <w:t>Па</w:t>
      </w:r>
      <w:r w:rsidR="00D8743F">
        <w:rPr>
          <w:rFonts w:ascii="Times New Roman" w:hAnsi="Times New Roman" w:cs="Times New Roman"/>
          <w:sz w:val="28"/>
        </w:rPr>
        <w:t>новского сельского</w:t>
      </w:r>
      <w:r w:rsidRPr="00D5133C">
        <w:rPr>
          <w:rFonts w:ascii="Times New Roman" w:hAnsi="Times New Roman" w:cs="Times New Roman"/>
          <w:sz w:val="28"/>
        </w:rPr>
        <w:t xml:space="preserve"> поселения, </w:t>
      </w:r>
      <w:r w:rsidR="0075146A">
        <w:rPr>
          <w:rFonts w:ascii="Times New Roman" w:hAnsi="Times New Roman" w:cs="Times New Roman"/>
          <w:sz w:val="28"/>
        </w:rPr>
        <w:t>2</w:t>
      </w:r>
      <w:r w:rsidRPr="00D5133C">
        <w:rPr>
          <w:rFonts w:ascii="Times New Roman" w:hAnsi="Times New Roman" w:cs="Times New Roman"/>
          <w:sz w:val="28"/>
        </w:rPr>
        <w:t xml:space="preserve"> человека назначаются Главой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Pr="00D5133C">
        <w:rPr>
          <w:rFonts w:ascii="Times New Roman" w:hAnsi="Times New Roman" w:cs="Times New Roman"/>
          <w:sz w:val="28"/>
        </w:rPr>
        <w:t xml:space="preserve">. </w:t>
      </w:r>
    </w:p>
    <w:p w:rsidR="001A2823" w:rsidRPr="00D5133C" w:rsidRDefault="001A2823" w:rsidP="00D5133C">
      <w:pPr>
        <w:pStyle w:val="aff5"/>
        <w:rPr>
          <w:rFonts w:ascii="Times New Roman" w:hAnsi="Times New Roman" w:cs="Times New Roman"/>
          <w:sz w:val="28"/>
        </w:rPr>
      </w:pPr>
      <w:r w:rsidRPr="001A2823">
        <w:rPr>
          <w:rFonts w:ascii="Times New Roman" w:hAnsi="Times New Roman" w:cs="Times New Roman"/>
          <w:sz w:val="28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4.5. Конкурсная комиссия считается правомочной, если на ней присутствует не менее 50 процентов от числа членов конкурсной комиссии. 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4.6. Из состава конкурсной комиссии большинством голосов на первом заседании избираются Председатель и секретарь конкурсной комиссии. 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4.7. Решения конкурсной комиссии принимаются на заседании открытым голосованием. 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4.8. Решения конкурсной комиссии считаются принятыми, если за них проголосовало большинство от числа присутствующих на заседании членов конкурсной комиссии. 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>4.9. Состав конкурсной комиссии, критерии отбора, форма заявки и иные необходимые для реализации инициативных проектов сведен</w:t>
      </w:r>
      <w:r w:rsidR="00C83DB8">
        <w:rPr>
          <w:rFonts w:ascii="Times New Roman" w:hAnsi="Times New Roman" w:cs="Times New Roman"/>
          <w:sz w:val="28"/>
        </w:rPr>
        <w:t>ия утверждаются правовым актом а</w:t>
      </w:r>
      <w:r w:rsidRPr="00D5133C">
        <w:rPr>
          <w:rFonts w:ascii="Times New Roman" w:hAnsi="Times New Roman" w:cs="Times New Roman"/>
          <w:sz w:val="28"/>
        </w:rPr>
        <w:t xml:space="preserve">дминистрации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Pr="00D5133C">
        <w:rPr>
          <w:rFonts w:ascii="Times New Roman" w:hAnsi="Times New Roman" w:cs="Times New Roman"/>
          <w:sz w:val="28"/>
        </w:rPr>
        <w:t xml:space="preserve">. </w:t>
      </w:r>
    </w:p>
    <w:p w:rsidR="00C83DB8" w:rsidRDefault="00C83DB8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DE7" w:rsidRPr="00C83DB8" w:rsidRDefault="003A2DE7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B8">
        <w:rPr>
          <w:rFonts w:ascii="Times New Roman" w:hAnsi="Times New Roman" w:cs="Times New Roman"/>
          <w:b/>
          <w:sz w:val="28"/>
          <w:szCs w:val="28"/>
        </w:rPr>
        <w:lastRenderedPageBreak/>
        <w:t>5. Информирование о рассмотрении и ходе реализации инициативного проекта</w:t>
      </w:r>
    </w:p>
    <w:p w:rsidR="003A2DE7" w:rsidRPr="00C83DB8" w:rsidRDefault="003A2DE7" w:rsidP="00C83DB8">
      <w:pPr>
        <w:pStyle w:val="aff5"/>
        <w:rPr>
          <w:rFonts w:ascii="Times New Roman" w:hAnsi="Times New Roman" w:cs="Times New Roman"/>
          <w:sz w:val="28"/>
        </w:rPr>
      </w:pPr>
      <w:r w:rsidRPr="00C83DB8">
        <w:rPr>
          <w:rFonts w:ascii="Times New Roman" w:hAnsi="Times New Roman" w:cs="Times New Roman"/>
          <w:sz w:val="28"/>
        </w:rPr>
        <w:t>5.1. Информация о расс</w:t>
      </w:r>
      <w:r w:rsidR="00C83DB8">
        <w:rPr>
          <w:rFonts w:ascii="Times New Roman" w:hAnsi="Times New Roman" w:cs="Times New Roman"/>
          <w:sz w:val="28"/>
        </w:rPr>
        <w:t xml:space="preserve">мотрении инициативного проекта администрацией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Pr="00C83DB8">
        <w:rPr>
          <w:rFonts w:ascii="Times New Roman" w:hAnsi="Times New Roman" w:cs="Times New Roman"/>
          <w:sz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</w:t>
      </w:r>
      <w:r w:rsidR="00C6552B">
        <w:rPr>
          <w:rFonts w:ascii="Times New Roman" w:hAnsi="Times New Roman" w:cs="Times New Roman"/>
          <w:sz w:val="28"/>
        </w:rPr>
        <w:t xml:space="preserve">(обнародованию) </w:t>
      </w:r>
      <w:bookmarkStart w:id="3" w:name="_GoBack"/>
      <w:bookmarkEnd w:id="3"/>
      <w:r w:rsidRPr="00C83DB8">
        <w:rPr>
          <w:rFonts w:ascii="Times New Roman" w:hAnsi="Times New Roman" w:cs="Times New Roman"/>
          <w:sz w:val="28"/>
        </w:rPr>
        <w:t xml:space="preserve">и размещению на сайте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Pr="00C83DB8">
        <w:rPr>
          <w:rFonts w:ascii="Times New Roman" w:hAnsi="Times New Roman" w:cs="Times New Roman"/>
          <w:sz w:val="28"/>
        </w:rPr>
        <w:t xml:space="preserve"> в информационно-телекоммуникационной сети "Интернет". </w:t>
      </w:r>
    </w:p>
    <w:p w:rsidR="003A2DE7" w:rsidRDefault="00C83DB8" w:rsidP="00D8743F">
      <w:pPr>
        <w:pStyle w:val="aff5"/>
      </w:pPr>
      <w:r>
        <w:rPr>
          <w:rFonts w:ascii="Times New Roman" w:hAnsi="Times New Roman" w:cs="Times New Roman"/>
          <w:sz w:val="28"/>
        </w:rPr>
        <w:t>5.2. Отчет а</w:t>
      </w:r>
      <w:r w:rsidR="003A2DE7" w:rsidRPr="00C83DB8">
        <w:rPr>
          <w:rFonts w:ascii="Times New Roman" w:hAnsi="Times New Roman" w:cs="Times New Roman"/>
          <w:sz w:val="28"/>
        </w:rPr>
        <w:t xml:space="preserve">дминистрации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="003A2DE7" w:rsidRPr="00C83DB8">
        <w:rPr>
          <w:rFonts w:ascii="Times New Roman" w:hAnsi="Times New Roman" w:cs="Times New Roman"/>
          <w:sz w:val="28"/>
        </w:rPr>
        <w:t xml:space="preserve"> об итогах реализации инициативного проекта подлежит опубликованию (обнародованию) и</w:t>
      </w:r>
      <w:r>
        <w:rPr>
          <w:rFonts w:ascii="Times New Roman" w:hAnsi="Times New Roman" w:cs="Times New Roman"/>
          <w:sz w:val="28"/>
        </w:rPr>
        <w:t xml:space="preserve"> размещению на сайте </w:t>
      </w:r>
      <w:r w:rsidR="00AA34BF">
        <w:rPr>
          <w:rFonts w:ascii="Times New Roman" w:hAnsi="Times New Roman" w:cs="Times New Roman"/>
          <w:sz w:val="28"/>
        </w:rPr>
        <w:t>Пановского сельского поселения</w:t>
      </w:r>
      <w:r w:rsidR="003A2DE7" w:rsidRPr="00C83DB8">
        <w:rPr>
          <w:rFonts w:ascii="Times New Roman" w:hAnsi="Times New Roman" w:cs="Times New Roman"/>
          <w:sz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</w:t>
      </w:r>
      <w:r>
        <w:rPr>
          <w:rFonts w:ascii="Times New Roman" w:hAnsi="Times New Roman" w:cs="Times New Roman"/>
          <w:sz w:val="28"/>
        </w:rPr>
        <w:t>.</w:t>
      </w:r>
    </w:p>
    <w:p w:rsidR="003A2DE7" w:rsidRDefault="003A2DE7" w:rsidP="00C52899">
      <w:pPr>
        <w:pStyle w:val="aff7"/>
        <w:tabs>
          <w:tab w:val="left" w:pos="7020"/>
        </w:tabs>
        <w:spacing w:before="0"/>
        <w:ind w:left="-567" w:firstLine="567"/>
        <w:jc w:val="right"/>
        <w:rPr>
          <w:sz w:val="24"/>
        </w:rPr>
      </w:pPr>
    </w:p>
    <w:p w:rsidR="003A2DE7" w:rsidRDefault="003A2DE7" w:rsidP="00C52899">
      <w:pPr>
        <w:pStyle w:val="aff7"/>
        <w:tabs>
          <w:tab w:val="left" w:pos="7020"/>
        </w:tabs>
        <w:spacing w:before="0"/>
        <w:ind w:left="-567" w:firstLine="567"/>
        <w:jc w:val="right"/>
        <w:rPr>
          <w:sz w:val="24"/>
        </w:rPr>
      </w:pPr>
    </w:p>
    <w:p w:rsidR="003A2DE7" w:rsidRDefault="003A2DE7" w:rsidP="00C52899">
      <w:pPr>
        <w:pStyle w:val="aff7"/>
        <w:tabs>
          <w:tab w:val="left" w:pos="7020"/>
        </w:tabs>
        <w:spacing w:before="0"/>
        <w:ind w:left="-567" w:firstLine="567"/>
        <w:jc w:val="right"/>
        <w:rPr>
          <w:sz w:val="24"/>
        </w:rPr>
      </w:pPr>
    </w:p>
    <w:p w:rsidR="00311388" w:rsidRPr="008373EF" w:rsidRDefault="00311388" w:rsidP="00311388">
      <w:pPr>
        <w:widowControl/>
        <w:tabs>
          <w:tab w:val="left" w:pos="578"/>
          <w:tab w:val="left" w:pos="1148"/>
        </w:tabs>
        <w:suppressAutoHyphens/>
        <w:autoSpaceDE/>
        <w:autoSpaceDN/>
        <w:adjustRightInd/>
        <w:ind w:firstLine="0"/>
        <w:jc w:val="center"/>
        <w:rPr>
          <w:spacing w:val="-1"/>
          <w:sz w:val="18"/>
          <w:szCs w:val="18"/>
          <w:lang w:eastAsia="ar-SA"/>
        </w:rPr>
      </w:pPr>
    </w:p>
    <w:p w:rsidR="00BE3B1E" w:rsidRDefault="00311388" w:rsidP="00C83DB8">
      <w:pPr>
        <w:autoSpaceDE/>
        <w:autoSpaceDN/>
        <w:adjustRightInd/>
        <w:spacing w:before="28" w:after="100" w:line="221" w:lineRule="atLeast"/>
        <w:ind w:firstLine="0"/>
        <w:rPr>
          <w:b/>
          <w:sz w:val="28"/>
          <w:szCs w:val="28"/>
        </w:rPr>
      </w:pPr>
      <w:r w:rsidRPr="00311388">
        <w:rPr>
          <w:rFonts w:ascii="Times New Roman" w:hAnsi="Times New Roman" w:cs="Times New Roman"/>
          <w:iCs/>
          <w:color w:val="000000"/>
          <w:kern w:val="1"/>
          <w:sz w:val="28"/>
          <w:szCs w:val="28"/>
        </w:rPr>
        <w:tab/>
      </w: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C54A03" w:rsidRDefault="00C54A03" w:rsidP="00985F3F">
      <w:pPr>
        <w:pStyle w:val="aff7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C54A03" w:rsidRDefault="00C54A03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985F3F">
      <w:pPr>
        <w:pStyle w:val="aff7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C54A03" w:rsidRPr="00874296" w:rsidRDefault="00C54A03" w:rsidP="00C83DB8">
      <w:pPr>
        <w:pStyle w:val="aff7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sectPr w:rsidR="00C54A03" w:rsidRPr="00874296" w:rsidSect="00EF3089">
      <w:pgSz w:w="11906" w:h="16838"/>
      <w:pgMar w:top="1134" w:right="1276" w:bottom="1134" w:left="155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1363" w:hanging="283"/>
      </w:pPr>
      <w:rPr>
        <w:rFonts w:ascii="Times New Roman" w:eastAsia="Times New Roman" w:hAnsi="Times New Roman" w:cs="Times New Roman"/>
        <w:b/>
        <w:bCs/>
        <w:i w:val="0"/>
        <w:iCs/>
        <w:color w:val="000000"/>
        <w:sz w:val="28"/>
        <w:szCs w:val="28"/>
      </w:rPr>
    </w:lvl>
    <w:lvl w:ilvl="1">
      <w:start w:val="1"/>
      <w:numFmt w:val="decimal"/>
      <w:lvlText w:val=".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2F122C7"/>
    <w:multiLevelType w:val="hybridMultilevel"/>
    <w:tmpl w:val="075CBD1E"/>
    <w:lvl w:ilvl="0" w:tplc="A13A9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53A14"/>
    <w:rsid w:val="00053BE0"/>
    <w:rsid w:val="000644D8"/>
    <w:rsid w:val="0006763E"/>
    <w:rsid w:val="000807F2"/>
    <w:rsid w:val="00081C88"/>
    <w:rsid w:val="00086C51"/>
    <w:rsid w:val="000C45E3"/>
    <w:rsid w:val="000D5910"/>
    <w:rsid w:val="000F6F9C"/>
    <w:rsid w:val="001640F7"/>
    <w:rsid w:val="00170253"/>
    <w:rsid w:val="00175213"/>
    <w:rsid w:val="00176C25"/>
    <w:rsid w:val="00183627"/>
    <w:rsid w:val="001A2823"/>
    <w:rsid w:val="001B3804"/>
    <w:rsid w:val="001B73B5"/>
    <w:rsid w:val="001B7D4F"/>
    <w:rsid w:val="001C0CD5"/>
    <w:rsid w:val="001C3086"/>
    <w:rsid w:val="001C6413"/>
    <w:rsid w:val="001E1408"/>
    <w:rsid w:val="001E6652"/>
    <w:rsid w:val="002154AC"/>
    <w:rsid w:val="002221F6"/>
    <w:rsid w:val="002262AE"/>
    <w:rsid w:val="00255BAB"/>
    <w:rsid w:val="00282355"/>
    <w:rsid w:val="00297F44"/>
    <w:rsid w:val="002A179A"/>
    <w:rsid w:val="002B75AF"/>
    <w:rsid w:val="002C6B67"/>
    <w:rsid w:val="002D4083"/>
    <w:rsid w:val="003018DF"/>
    <w:rsid w:val="00303CB1"/>
    <w:rsid w:val="00311388"/>
    <w:rsid w:val="00311F17"/>
    <w:rsid w:val="0034330D"/>
    <w:rsid w:val="00364931"/>
    <w:rsid w:val="00366118"/>
    <w:rsid w:val="00386F1B"/>
    <w:rsid w:val="003914B5"/>
    <w:rsid w:val="003A2DE7"/>
    <w:rsid w:val="003D4184"/>
    <w:rsid w:val="003E305C"/>
    <w:rsid w:val="00412C2C"/>
    <w:rsid w:val="00413932"/>
    <w:rsid w:val="00416F36"/>
    <w:rsid w:val="00417FDF"/>
    <w:rsid w:val="00420C8B"/>
    <w:rsid w:val="00424F42"/>
    <w:rsid w:val="00436E09"/>
    <w:rsid w:val="00443CCA"/>
    <w:rsid w:val="00451817"/>
    <w:rsid w:val="00454A4D"/>
    <w:rsid w:val="00470C36"/>
    <w:rsid w:val="00482A6B"/>
    <w:rsid w:val="00483C03"/>
    <w:rsid w:val="004A1153"/>
    <w:rsid w:val="004A1DDC"/>
    <w:rsid w:val="004F3094"/>
    <w:rsid w:val="00521063"/>
    <w:rsid w:val="00545A85"/>
    <w:rsid w:val="0057189B"/>
    <w:rsid w:val="00582615"/>
    <w:rsid w:val="005A030E"/>
    <w:rsid w:val="005B631E"/>
    <w:rsid w:val="005D1319"/>
    <w:rsid w:val="005E55A5"/>
    <w:rsid w:val="0060673B"/>
    <w:rsid w:val="00617DEC"/>
    <w:rsid w:val="006201EC"/>
    <w:rsid w:val="006263F7"/>
    <w:rsid w:val="006B710C"/>
    <w:rsid w:val="006C7772"/>
    <w:rsid w:val="006C7D0F"/>
    <w:rsid w:val="00704112"/>
    <w:rsid w:val="00737EDC"/>
    <w:rsid w:val="0075146A"/>
    <w:rsid w:val="00755C61"/>
    <w:rsid w:val="00775D4F"/>
    <w:rsid w:val="00783E44"/>
    <w:rsid w:val="0079704F"/>
    <w:rsid w:val="007C1599"/>
    <w:rsid w:val="007C4BAE"/>
    <w:rsid w:val="007F3CC1"/>
    <w:rsid w:val="0082565A"/>
    <w:rsid w:val="00835124"/>
    <w:rsid w:val="008373EF"/>
    <w:rsid w:val="0084518E"/>
    <w:rsid w:val="00874296"/>
    <w:rsid w:val="0088145B"/>
    <w:rsid w:val="00886581"/>
    <w:rsid w:val="008A5445"/>
    <w:rsid w:val="008C010F"/>
    <w:rsid w:val="008F1D23"/>
    <w:rsid w:val="008F4BC8"/>
    <w:rsid w:val="0091467C"/>
    <w:rsid w:val="00923862"/>
    <w:rsid w:val="009404EC"/>
    <w:rsid w:val="009621B1"/>
    <w:rsid w:val="00970A99"/>
    <w:rsid w:val="00985F3F"/>
    <w:rsid w:val="009C0B05"/>
    <w:rsid w:val="009E4BD7"/>
    <w:rsid w:val="009E6128"/>
    <w:rsid w:val="009E72DE"/>
    <w:rsid w:val="00A24A4A"/>
    <w:rsid w:val="00A27E5A"/>
    <w:rsid w:val="00A474CA"/>
    <w:rsid w:val="00A566F7"/>
    <w:rsid w:val="00A72B5E"/>
    <w:rsid w:val="00A73FF3"/>
    <w:rsid w:val="00A76F4A"/>
    <w:rsid w:val="00A83404"/>
    <w:rsid w:val="00A9276E"/>
    <w:rsid w:val="00AA2263"/>
    <w:rsid w:val="00AA34BF"/>
    <w:rsid w:val="00AA729F"/>
    <w:rsid w:val="00AC1A6A"/>
    <w:rsid w:val="00B32A6A"/>
    <w:rsid w:val="00B4363A"/>
    <w:rsid w:val="00B4708B"/>
    <w:rsid w:val="00B7705E"/>
    <w:rsid w:val="00B82EED"/>
    <w:rsid w:val="00B9134E"/>
    <w:rsid w:val="00BC2A76"/>
    <w:rsid w:val="00BE3B1E"/>
    <w:rsid w:val="00BF0608"/>
    <w:rsid w:val="00BF1701"/>
    <w:rsid w:val="00C06875"/>
    <w:rsid w:val="00C11788"/>
    <w:rsid w:val="00C3353F"/>
    <w:rsid w:val="00C52899"/>
    <w:rsid w:val="00C54A03"/>
    <w:rsid w:val="00C5559C"/>
    <w:rsid w:val="00C6552B"/>
    <w:rsid w:val="00C83DB8"/>
    <w:rsid w:val="00CA1F0D"/>
    <w:rsid w:val="00CA6D6F"/>
    <w:rsid w:val="00CA6D71"/>
    <w:rsid w:val="00CB1815"/>
    <w:rsid w:val="00CD0BCA"/>
    <w:rsid w:val="00CE104F"/>
    <w:rsid w:val="00CF20FF"/>
    <w:rsid w:val="00D2735D"/>
    <w:rsid w:val="00D337A5"/>
    <w:rsid w:val="00D5133C"/>
    <w:rsid w:val="00D63C17"/>
    <w:rsid w:val="00D73397"/>
    <w:rsid w:val="00D8743F"/>
    <w:rsid w:val="00DD15CA"/>
    <w:rsid w:val="00DD3B77"/>
    <w:rsid w:val="00DD6A76"/>
    <w:rsid w:val="00DF2936"/>
    <w:rsid w:val="00DF43A0"/>
    <w:rsid w:val="00E03BBD"/>
    <w:rsid w:val="00E06344"/>
    <w:rsid w:val="00E117B9"/>
    <w:rsid w:val="00E12043"/>
    <w:rsid w:val="00E33007"/>
    <w:rsid w:val="00E43B71"/>
    <w:rsid w:val="00E545F7"/>
    <w:rsid w:val="00E85799"/>
    <w:rsid w:val="00E94E08"/>
    <w:rsid w:val="00E96913"/>
    <w:rsid w:val="00EC3FA0"/>
    <w:rsid w:val="00EE62DC"/>
    <w:rsid w:val="00EF3089"/>
    <w:rsid w:val="00EF72A2"/>
    <w:rsid w:val="00F02FD9"/>
    <w:rsid w:val="00F069D5"/>
    <w:rsid w:val="00F51356"/>
    <w:rsid w:val="00F5652A"/>
    <w:rsid w:val="00F67FC0"/>
    <w:rsid w:val="00F74475"/>
    <w:rsid w:val="00F91EAB"/>
    <w:rsid w:val="00FA6533"/>
    <w:rsid w:val="00FA675C"/>
    <w:rsid w:val="00FB1D2A"/>
    <w:rsid w:val="00FE6FC9"/>
    <w:rsid w:val="00FF268D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2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72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9E72DE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9E72DE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9E72DE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72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72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72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9E72D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9E72DE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9E72DE"/>
    <w:rPr>
      <w:rFonts w:cs="Times New Roman"/>
      <w:b/>
      <w:color w:val="008000"/>
      <w:u w:val="single"/>
    </w:rPr>
  </w:style>
  <w:style w:type="paragraph" w:customStyle="1" w:styleId="a6">
    <w:name w:val="Основное меню"/>
    <w:basedOn w:val="a0"/>
    <w:next w:val="a0"/>
    <w:uiPriority w:val="99"/>
    <w:rsid w:val="009E72DE"/>
    <w:rPr>
      <w:rFonts w:ascii="Verdana" w:hAnsi="Verdana" w:cs="Verdana"/>
      <w:sz w:val="26"/>
      <w:szCs w:val="26"/>
    </w:rPr>
  </w:style>
  <w:style w:type="paragraph" w:customStyle="1" w:styleId="a7">
    <w:name w:val="Заголовок"/>
    <w:basedOn w:val="a6"/>
    <w:next w:val="a0"/>
    <w:rsid w:val="009E72DE"/>
    <w:rPr>
      <w:b/>
      <w:bCs/>
      <w:color w:val="C0C0C0"/>
    </w:rPr>
  </w:style>
  <w:style w:type="paragraph" w:customStyle="1" w:styleId="a8">
    <w:name w:val="Заголовок статьи"/>
    <w:basedOn w:val="a0"/>
    <w:next w:val="a0"/>
    <w:uiPriority w:val="99"/>
    <w:rsid w:val="009E72DE"/>
    <w:pPr>
      <w:ind w:left="1612" w:hanging="892"/>
    </w:pPr>
  </w:style>
  <w:style w:type="paragraph" w:customStyle="1" w:styleId="a9">
    <w:name w:val="Интерактивный заголовок"/>
    <w:basedOn w:val="a7"/>
    <w:next w:val="a0"/>
    <w:uiPriority w:val="99"/>
    <w:rsid w:val="009E72DE"/>
    <w:rPr>
      <w:u w:val="single"/>
    </w:rPr>
  </w:style>
  <w:style w:type="paragraph" w:customStyle="1" w:styleId="aa">
    <w:name w:val="Интерфейс"/>
    <w:basedOn w:val="a0"/>
    <w:next w:val="a0"/>
    <w:uiPriority w:val="99"/>
    <w:rsid w:val="009E72DE"/>
    <w:rPr>
      <w:color w:val="ECE9D8"/>
    </w:rPr>
  </w:style>
  <w:style w:type="paragraph" w:customStyle="1" w:styleId="ab">
    <w:name w:val="Комментарий"/>
    <w:basedOn w:val="a0"/>
    <w:next w:val="a0"/>
    <w:uiPriority w:val="99"/>
    <w:rsid w:val="009E72DE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0"/>
    <w:uiPriority w:val="99"/>
    <w:rsid w:val="009E72DE"/>
    <w:rPr>
      <w:color w:val="000080"/>
    </w:rPr>
  </w:style>
  <w:style w:type="paragraph" w:customStyle="1" w:styleId="ad">
    <w:name w:val="Текст (лев. подпись)"/>
    <w:basedOn w:val="a0"/>
    <w:next w:val="a0"/>
    <w:uiPriority w:val="99"/>
    <w:rsid w:val="009E72DE"/>
    <w:pPr>
      <w:ind w:firstLine="0"/>
      <w:jc w:val="left"/>
    </w:pPr>
  </w:style>
  <w:style w:type="paragraph" w:customStyle="1" w:styleId="ae">
    <w:name w:val="Колонтитул (левый)"/>
    <w:basedOn w:val="ad"/>
    <w:next w:val="a0"/>
    <w:uiPriority w:val="99"/>
    <w:rsid w:val="009E72DE"/>
    <w:rPr>
      <w:sz w:val="18"/>
      <w:szCs w:val="18"/>
    </w:rPr>
  </w:style>
  <w:style w:type="paragraph" w:customStyle="1" w:styleId="af">
    <w:name w:val="Текст (прав. подпись)"/>
    <w:basedOn w:val="a0"/>
    <w:next w:val="a0"/>
    <w:uiPriority w:val="99"/>
    <w:rsid w:val="009E72DE"/>
    <w:pPr>
      <w:ind w:firstLine="0"/>
      <w:jc w:val="right"/>
    </w:pPr>
  </w:style>
  <w:style w:type="paragraph" w:customStyle="1" w:styleId="af0">
    <w:name w:val="Колонтитул (правый)"/>
    <w:basedOn w:val="af"/>
    <w:next w:val="a0"/>
    <w:uiPriority w:val="99"/>
    <w:rsid w:val="009E72DE"/>
    <w:rPr>
      <w:sz w:val="18"/>
      <w:szCs w:val="18"/>
    </w:rPr>
  </w:style>
  <w:style w:type="paragraph" w:customStyle="1" w:styleId="af1">
    <w:name w:val="Комментарий пользователя"/>
    <w:basedOn w:val="ab"/>
    <w:next w:val="a0"/>
    <w:uiPriority w:val="99"/>
    <w:rsid w:val="009E72DE"/>
    <w:pPr>
      <w:jc w:val="left"/>
    </w:pPr>
    <w:rPr>
      <w:color w:val="000080"/>
    </w:rPr>
  </w:style>
  <w:style w:type="paragraph" w:customStyle="1" w:styleId="af2">
    <w:name w:val="Моноширинный"/>
    <w:basedOn w:val="a0"/>
    <w:next w:val="a0"/>
    <w:uiPriority w:val="99"/>
    <w:rsid w:val="009E72DE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4"/>
    <w:uiPriority w:val="99"/>
    <w:rsid w:val="009E72DE"/>
    <w:rPr>
      <w:rFonts w:cs="Times New Roman"/>
      <w:b/>
      <w:bCs/>
      <w:color w:val="000080"/>
    </w:rPr>
  </w:style>
  <w:style w:type="character" w:customStyle="1" w:styleId="af4">
    <w:name w:val="Не вступил в силу"/>
    <w:basedOn w:val="a4"/>
    <w:uiPriority w:val="99"/>
    <w:rsid w:val="009E72DE"/>
    <w:rPr>
      <w:rFonts w:cs="Times New Roman"/>
      <w:b/>
      <w:color w:val="008080"/>
    </w:rPr>
  </w:style>
  <w:style w:type="paragraph" w:customStyle="1" w:styleId="af5">
    <w:name w:val="Нормальный (таблица)"/>
    <w:basedOn w:val="a0"/>
    <w:next w:val="a0"/>
    <w:uiPriority w:val="99"/>
    <w:rsid w:val="009E72DE"/>
    <w:pPr>
      <w:ind w:firstLine="0"/>
    </w:pPr>
  </w:style>
  <w:style w:type="paragraph" w:customStyle="1" w:styleId="af6">
    <w:name w:val="Объект"/>
    <w:basedOn w:val="a0"/>
    <w:next w:val="a0"/>
    <w:uiPriority w:val="99"/>
    <w:rsid w:val="009E72DE"/>
  </w:style>
  <w:style w:type="paragraph" w:customStyle="1" w:styleId="af7">
    <w:name w:val="Таблицы (моноширинный)"/>
    <w:basedOn w:val="a0"/>
    <w:next w:val="a0"/>
    <w:uiPriority w:val="99"/>
    <w:rsid w:val="009E72DE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0"/>
    <w:uiPriority w:val="99"/>
    <w:rsid w:val="009E72DE"/>
    <w:pPr>
      <w:ind w:left="140"/>
    </w:pPr>
  </w:style>
  <w:style w:type="character" w:customStyle="1" w:styleId="af9">
    <w:name w:val="Опечатки"/>
    <w:uiPriority w:val="99"/>
    <w:rsid w:val="009E72DE"/>
    <w:rPr>
      <w:color w:val="FF0000"/>
    </w:rPr>
  </w:style>
  <w:style w:type="paragraph" w:customStyle="1" w:styleId="afa">
    <w:name w:val="Переменная часть"/>
    <w:basedOn w:val="a6"/>
    <w:next w:val="a0"/>
    <w:uiPriority w:val="99"/>
    <w:rsid w:val="009E72DE"/>
    <w:rPr>
      <w:sz w:val="22"/>
      <w:szCs w:val="22"/>
    </w:rPr>
  </w:style>
  <w:style w:type="paragraph" w:customStyle="1" w:styleId="afb">
    <w:name w:val="Постоянная часть"/>
    <w:basedOn w:val="a6"/>
    <w:next w:val="a0"/>
    <w:uiPriority w:val="99"/>
    <w:rsid w:val="009E72DE"/>
    <w:rPr>
      <w:sz w:val="24"/>
      <w:szCs w:val="24"/>
    </w:rPr>
  </w:style>
  <w:style w:type="paragraph" w:customStyle="1" w:styleId="afc">
    <w:name w:val="Прижатый влево"/>
    <w:basedOn w:val="a0"/>
    <w:next w:val="a0"/>
    <w:uiPriority w:val="99"/>
    <w:rsid w:val="009E72DE"/>
    <w:pPr>
      <w:ind w:firstLine="0"/>
      <w:jc w:val="left"/>
    </w:pPr>
  </w:style>
  <w:style w:type="character" w:customStyle="1" w:styleId="afd">
    <w:name w:val="Продолжение ссылки"/>
    <w:basedOn w:val="a5"/>
    <w:uiPriority w:val="99"/>
    <w:rsid w:val="009E72DE"/>
    <w:rPr>
      <w:rFonts w:cs="Times New Roman"/>
      <w:b/>
      <w:color w:val="008000"/>
      <w:u w:val="single"/>
    </w:rPr>
  </w:style>
  <w:style w:type="paragraph" w:customStyle="1" w:styleId="afe">
    <w:name w:val="Словарная статья"/>
    <w:basedOn w:val="a0"/>
    <w:next w:val="a0"/>
    <w:uiPriority w:val="99"/>
    <w:rsid w:val="009E72DE"/>
    <w:pPr>
      <w:ind w:right="118" w:firstLine="0"/>
    </w:pPr>
  </w:style>
  <w:style w:type="paragraph" w:customStyle="1" w:styleId="aff">
    <w:name w:val="Текст (справка)"/>
    <w:basedOn w:val="a0"/>
    <w:next w:val="a0"/>
    <w:uiPriority w:val="99"/>
    <w:rsid w:val="009E72DE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0"/>
    <w:uiPriority w:val="99"/>
    <w:rsid w:val="009E72DE"/>
    <w:pPr>
      <w:ind w:firstLine="500"/>
    </w:pPr>
  </w:style>
  <w:style w:type="paragraph" w:customStyle="1" w:styleId="aff1">
    <w:name w:val="Технический комментарий"/>
    <w:basedOn w:val="a0"/>
    <w:next w:val="a0"/>
    <w:uiPriority w:val="99"/>
    <w:rsid w:val="009E72DE"/>
    <w:pPr>
      <w:ind w:firstLine="0"/>
      <w:jc w:val="left"/>
    </w:pPr>
  </w:style>
  <w:style w:type="character" w:customStyle="1" w:styleId="aff2">
    <w:name w:val="Утратил силу"/>
    <w:basedOn w:val="a4"/>
    <w:uiPriority w:val="99"/>
    <w:rsid w:val="009E72DE"/>
    <w:rPr>
      <w:rFonts w:cs="Times New Roman"/>
      <w:b/>
      <w:strike/>
      <w:color w:val="808000"/>
    </w:rPr>
  </w:style>
  <w:style w:type="paragraph" w:styleId="aff3">
    <w:name w:val="Balloon Text"/>
    <w:basedOn w:val="a0"/>
    <w:link w:val="aff4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locked/>
    <w:rsid w:val="009E72D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6">
    <w:name w:val="List Paragraph"/>
    <w:basedOn w:val="a0"/>
    <w:uiPriority w:val="34"/>
    <w:qFormat/>
    <w:rsid w:val="001E1408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8"/>
    </w:rPr>
  </w:style>
  <w:style w:type="paragraph" w:customStyle="1" w:styleId="aff7">
    <w:name w:val="Абзац_пост"/>
    <w:basedOn w:val="a0"/>
    <w:rsid w:val="00C52899"/>
    <w:pPr>
      <w:widowControl/>
      <w:autoSpaceDE/>
      <w:autoSpaceDN/>
      <w:adjustRightInd/>
      <w:spacing w:before="120"/>
    </w:pPr>
    <w:rPr>
      <w:rFonts w:ascii="Times New Roman" w:hAnsi="Times New Roman" w:cs="Times New Roman"/>
      <w:sz w:val="26"/>
    </w:rPr>
  </w:style>
  <w:style w:type="character" w:customStyle="1" w:styleId="WW8Num1z0">
    <w:name w:val="WW8Num1z0"/>
    <w:rsid w:val="00311388"/>
    <w:rPr>
      <w:rFonts w:ascii="Times New Roman" w:hAnsi="Times New Roman"/>
      <w:b/>
      <w:color w:val="000000"/>
      <w:sz w:val="28"/>
      <w:shd w:val="clear" w:color="auto" w:fill="FFFF00"/>
      <w:lang w:val="ru-RU"/>
    </w:rPr>
  </w:style>
  <w:style w:type="character" w:customStyle="1" w:styleId="WW8Num1z1">
    <w:name w:val="WW8Num1z1"/>
    <w:rsid w:val="00311388"/>
  </w:style>
  <w:style w:type="character" w:customStyle="1" w:styleId="WW8Num1z2">
    <w:name w:val="WW8Num1z2"/>
    <w:rsid w:val="00311388"/>
  </w:style>
  <w:style w:type="character" w:customStyle="1" w:styleId="WW8Num1z3">
    <w:name w:val="WW8Num1z3"/>
    <w:rsid w:val="00311388"/>
  </w:style>
  <w:style w:type="character" w:customStyle="1" w:styleId="WW8Num1z4">
    <w:name w:val="WW8Num1z4"/>
    <w:rsid w:val="00311388"/>
  </w:style>
  <w:style w:type="character" w:customStyle="1" w:styleId="WW8Num1z5">
    <w:name w:val="WW8Num1z5"/>
    <w:rsid w:val="00311388"/>
  </w:style>
  <w:style w:type="character" w:customStyle="1" w:styleId="WW8Num1z6">
    <w:name w:val="WW8Num1z6"/>
    <w:rsid w:val="00311388"/>
  </w:style>
  <w:style w:type="character" w:customStyle="1" w:styleId="WW8Num1z7">
    <w:name w:val="WW8Num1z7"/>
    <w:rsid w:val="00311388"/>
  </w:style>
  <w:style w:type="character" w:customStyle="1" w:styleId="WW8Num1z8">
    <w:name w:val="WW8Num1z8"/>
    <w:rsid w:val="00311388"/>
  </w:style>
  <w:style w:type="character" w:customStyle="1" w:styleId="WW8Num2z0">
    <w:name w:val="WW8Num2z0"/>
    <w:rsid w:val="00311388"/>
    <w:rPr>
      <w:rFonts w:ascii="Times New Roman" w:hAnsi="Times New Roman"/>
      <w:b/>
      <w:color w:val="000000"/>
      <w:sz w:val="28"/>
      <w:shd w:val="clear" w:color="auto" w:fill="auto"/>
      <w:lang w:val="ru-RU"/>
    </w:rPr>
  </w:style>
  <w:style w:type="character" w:customStyle="1" w:styleId="WW8Num2z1">
    <w:name w:val="WW8Num2z1"/>
    <w:rsid w:val="00311388"/>
  </w:style>
  <w:style w:type="character" w:customStyle="1" w:styleId="WW8Num2z2">
    <w:name w:val="WW8Num2z2"/>
    <w:rsid w:val="00311388"/>
  </w:style>
  <w:style w:type="character" w:customStyle="1" w:styleId="WW8Num2z3">
    <w:name w:val="WW8Num2z3"/>
    <w:rsid w:val="00311388"/>
  </w:style>
  <w:style w:type="character" w:customStyle="1" w:styleId="WW8Num2z4">
    <w:name w:val="WW8Num2z4"/>
    <w:rsid w:val="00311388"/>
  </w:style>
  <w:style w:type="character" w:customStyle="1" w:styleId="WW8Num2z5">
    <w:name w:val="WW8Num2z5"/>
    <w:rsid w:val="00311388"/>
  </w:style>
  <w:style w:type="character" w:customStyle="1" w:styleId="WW8Num2z6">
    <w:name w:val="WW8Num2z6"/>
    <w:rsid w:val="00311388"/>
  </w:style>
  <w:style w:type="character" w:customStyle="1" w:styleId="WW8Num2z7">
    <w:name w:val="WW8Num2z7"/>
    <w:rsid w:val="00311388"/>
  </w:style>
  <w:style w:type="character" w:customStyle="1" w:styleId="WW8Num2z8">
    <w:name w:val="WW8Num2z8"/>
    <w:rsid w:val="00311388"/>
  </w:style>
  <w:style w:type="character" w:customStyle="1" w:styleId="WW8Num3z0">
    <w:name w:val="WW8Num3z0"/>
    <w:rsid w:val="00311388"/>
    <w:rPr>
      <w:rFonts w:ascii="Symbol" w:hAnsi="Symbol"/>
    </w:rPr>
  </w:style>
  <w:style w:type="character" w:customStyle="1" w:styleId="WW8Num3z1">
    <w:name w:val="WW8Num3z1"/>
    <w:rsid w:val="00311388"/>
  </w:style>
  <w:style w:type="character" w:customStyle="1" w:styleId="WW8Num3z2">
    <w:name w:val="WW8Num3z2"/>
    <w:rsid w:val="00311388"/>
  </w:style>
  <w:style w:type="character" w:customStyle="1" w:styleId="WW8Num3z3">
    <w:name w:val="WW8Num3z3"/>
    <w:rsid w:val="00311388"/>
  </w:style>
  <w:style w:type="character" w:customStyle="1" w:styleId="WW8Num3z4">
    <w:name w:val="WW8Num3z4"/>
    <w:rsid w:val="00311388"/>
  </w:style>
  <w:style w:type="character" w:customStyle="1" w:styleId="WW8Num3z5">
    <w:name w:val="WW8Num3z5"/>
    <w:rsid w:val="00311388"/>
  </w:style>
  <w:style w:type="character" w:customStyle="1" w:styleId="WW8Num3z6">
    <w:name w:val="WW8Num3z6"/>
    <w:rsid w:val="00311388"/>
  </w:style>
  <w:style w:type="character" w:customStyle="1" w:styleId="WW8Num3z7">
    <w:name w:val="WW8Num3z7"/>
    <w:rsid w:val="00311388"/>
  </w:style>
  <w:style w:type="character" w:customStyle="1" w:styleId="WW8Num3z8">
    <w:name w:val="WW8Num3z8"/>
    <w:rsid w:val="00311388"/>
  </w:style>
  <w:style w:type="character" w:customStyle="1" w:styleId="Absatz-Standardschriftart">
    <w:name w:val="Absatz-Standardschriftart"/>
    <w:rsid w:val="00311388"/>
  </w:style>
  <w:style w:type="character" w:customStyle="1" w:styleId="WW-Absatz-Standardschriftart">
    <w:name w:val="WW-Absatz-Standardschriftart"/>
    <w:rsid w:val="00311388"/>
  </w:style>
  <w:style w:type="character" w:customStyle="1" w:styleId="WW-Absatz-Standardschriftart1">
    <w:name w:val="WW-Absatz-Standardschriftart1"/>
    <w:rsid w:val="00311388"/>
  </w:style>
  <w:style w:type="character" w:customStyle="1" w:styleId="WW-Absatz-Standardschriftart11">
    <w:name w:val="WW-Absatz-Standardschriftart11"/>
    <w:rsid w:val="00311388"/>
  </w:style>
  <w:style w:type="character" w:customStyle="1" w:styleId="WW-Absatz-Standardschriftart111">
    <w:name w:val="WW-Absatz-Standardschriftart111"/>
    <w:rsid w:val="00311388"/>
  </w:style>
  <w:style w:type="character" w:customStyle="1" w:styleId="WW-Absatz-Standardschriftart1111">
    <w:name w:val="WW-Absatz-Standardschriftart1111"/>
    <w:rsid w:val="00311388"/>
  </w:style>
  <w:style w:type="character" w:customStyle="1" w:styleId="WW-Absatz-Standardschriftart11111">
    <w:name w:val="WW-Absatz-Standardschriftart11111"/>
    <w:rsid w:val="00311388"/>
  </w:style>
  <w:style w:type="character" w:customStyle="1" w:styleId="WW-Absatz-Standardschriftart111111">
    <w:name w:val="WW-Absatz-Standardschriftart111111"/>
    <w:rsid w:val="00311388"/>
  </w:style>
  <w:style w:type="character" w:customStyle="1" w:styleId="WW-Absatz-Standardschriftart1111111">
    <w:name w:val="WW-Absatz-Standardschriftart1111111"/>
    <w:rsid w:val="00311388"/>
  </w:style>
  <w:style w:type="character" w:customStyle="1" w:styleId="WW-Absatz-Standardschriftart11111111">
    <w:name w:val="WW-Absatz-Standardschriftart11111111"/>
    <w:rsid w:val="00311388"/>
  </w:style>
  <w:style w:type="character" w:customStyle="1" w:styleId="WW-Absatz-Standardschriftart111111111">
    <w:name w:val="WW-Absatz-Standardschriftart111111111"/>
    <w:rsid w:val="00311388"/>
  </w:style>
  <w:style w:type="character" w:customStyle="1" w:styleId="WW-Absatz-Standardschriftart1111111111">
    <w:name w:val="WW-Absatz-Standardschriftart1111111111"/>
    <w:rsid w:val="00311388"/>
  </w:style>
  <w:style w:type="character" w:customStyle="1" w:styleId="WW-Absatz-Standardschriftart11111111111">
    <w:name w:val="WW-Absatz-Standardschriftart11111111111"/>
    <w:rsid w:val="00311388"/>
  </w:style>
  <w:style w:type="character" w:customStyle="1" w:styleId="WW-Absatz-Standardschriftart111111111111">
    <w:name w:val="WW-Absatz-Standardschriftart111111111111"/>
    <w:rsid w:val="00311388"/>
  </w:style>
  <w:style w:type="character" w:customStyle="1" w:styleId="WW-Absatz-Standardschriftart1111111111111">
    <w:name w:val="WW-Absatz-Standardschriftart1111111111111"/>
    <w:rsid w:val="00311388"/>
  </w:style>
  <w:style w:type="character" w:customStyle="1" w:styleId="WW-Absatz-Standardschriftart11111111111111">
    <w:name w:val="WW-Absatz-Standardschriftart11111111111111"/>
    <w:rsid w:val="00311388"/>
  </w:style>
  <w:style w:type="character" w:customStyle="1" w:styleId="WW-Absatz-Standardschriftart111111111111111">
    <w:name w:val="WW-Absatz-Standardschriftart111111111111111"/>
    <w:rsid w:val="00311388"/>
  </w:style>
  <w:style w:type="character" w:customStyle="1" w:styleId="WW-Absatz-Standardschriftart1111111111111111">
    <w:name w:val="WW-Absatz-Standardschriftart1111111111111111"/>
    <w:rsid w:val="00311388"/>
  </w:style>
  <w:style w:type="character" w:customStyle="1" w:styleId="WW-Absatz-Standardschriftart11111111111111111">
    <w:name w:val="WW-Absatz-Standardschriftart11111111111111111"/>
    <w:rsid w:val="00311388"/>
  </w:style>
  <w:style w:type="character" w:customStyle="1" w:styleId="WW-Absatz-Standardschriftart111111111111111111">
    <w:name w:val="WW-Absatz-Standardschriftart111111111111111111"/>
    <w:rsid w:val="00311388"/>
  </w:style>
  <w:style w:type="character" w:customStyle="1" w:styleId="WW-Absatz-Standardschriftart1111111111111111111">
    <w:name w:val="WW-Absatz-Standardschriftart1111111111111111111"/>
    <w:rsid w:val="00311388"/>
  </w:style>
  <w:style w:type="character" w:customStyle="1" w:styleId="WW-Absatz-Standardschriftart11111111111111111111">
    <w:name w:val="WW-Absatz-Standardschriftart11111111111111111111"/>
    <w:rsid w:val="00311388"/>
  </w:style>
  <w:style w:type="character" w:customStyle="1" w:styleId="WW-Absatz-Standardschriftart111111111111111111111">
    <w:name w:val="WW-Absatz-Standardschriftart111111111111111111111"/>
    <w:rsid w:val="00311388"/>
  </w:style>
  <w:style w:type="character" w:customStyle="1" w:styleId="100">
    <w:name w:val="Основной шрифт абзаца10"/>
    <w:rsid w:val="00311388"/>
  </w:style>
  <w:style w:type="character" w:customStyle="1" w:styleId="blk">
    <w:name w:val="blk"/>
    <w:basedOn w:val="100"/>
    <w:rsid w:val="00311388"/>
    <w:rPr>
      <w:rFonts w:cs="Times New Roman"/>
    </w:rPr>
  </w:style>
  <w:style w:type="character" w:customStyle="1" w:styleId="aff8">
    <w:name w:val="Маркеры списка"/>
    <w:rsid w:val="00311388"/>
    <w:rPr>
      <w:rFonts w:ascii="OpenSymbol" w:eastAsia="OpenSymbol" w:hAnsi="OpenSymbol"/>
    </w:rPr>
  </w:style>
  <w:style w:type="character" w:customStyle="1" w:styleId="aff9">
    <w:name w:val="Символ нумерации"/>
    <w:rsid w:val="00311388"/>
  </w:style>
  <w:style w:type="character" w:styleId="affa">
    <w:name w:val="Hyperlink"/>
    <w:basedOn w:val="a1"/>
    <w:uiPriority w:val="99"/>
    <w:rsid w:val="00311388"/>
    <w:rPr>
      <w:rFonts w:cs="Times New Roman"/>
      <w:color w:val="000080"/>
      <w:u w:val="single"/>
    </w:rPr>
  </w:style>
  <w:style w:type="paragraph" w:styleId="affb">
    <w:name w:val="Body Text"/>
    <w:basedOn w:val="a0"/>
    <w:link w:val="affc"/>
    <w:uiPriority w:val="99"/>
    <w:rsid w:val="00311388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c">
    <w:name w:val="Основной текст Знак"/>
    <w:basedOn w:val="a1"/>
    <w:link w:val="affb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styleId="affd">
    <w:name w:val="List"/>
    <w:basedOn w:val="affb"/>
    <w:uiPriority w:val="99"/>
    <w:rsid w:val="00311388"/>
    <w:rPr>
      <w:rFonts w:cs="Tahoma"/>
    </w:rPr>
  </w:style>
  <w:style w:type="paragraph" w:customStyle="1" w:styleId="11">
    <w:name w:val="Название1"/>
    <w:basedOn w:val="a0"/>
    <w:rsid w:val="00311388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kern w:val="1"/>
    </w:rPr>
  </w:style>
  <w:style w:type="paragraph" w:customStyle="1" w:styleId="12">
    <w:name w:val="Указатель1"/>
    <w:basedOn w:val="a0"/>
    <w:rsid w:val="00311388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ahoma"/>
      <w:kern w:val="1"/>
    </w:rPr>
  </w:style>
  <w:style w:type="paragraph" w:styleId="affe">
    <w:name w:val="Title"/>
    <w:basedOn w:val="a7"/>
    <w:next w:val="afff"/>
    <w:link w:val="afff0"/>
    <w:uiPriority w:val="10"/>
    <w:qFormat/>
    <w:rsid w:val="00311388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hAnsi="Arial" w:cs="Tahoma"/>
      <w:b w:val="0"/>
      <w:bCs w:val="0"/>
      <w:color w:val="auto"/>
      <w:kern w:val="1"/>
      <w:sz w:val="28"/>
      <w:szCs w:val="28"/>
    </w:rPr>
  </w:style>
  <w:style w:type="character" w:customStyle="1" w:styleId="afff0">
    <w:name w:val="Название Знак"/>
    <w:basedOn w:val="a1"/>
    <w:link w:val="affe"/>
    <w:uiPriority w:val="10"/>
    <w:locked/>
    <w:rsid w:val="00311388"/>
    <w:rPr>
      <w:rFonts w:ascii="Arial" w:hAnsi="Arial" w:cs="Tahoma"/>
      <w:kern w:val="1"/>
      <w:sz w:val="28"/>
      <w:szCs w:val="28"/>
    </w:rPr>
  </w:style>
  <w:style w:type="paragraph" w:styleId="afff">
    <w:name w:val="Subtitle"/>
    <w:basedOn w:val="a7"/>
    <w:next w:val="affb"/>
    <w:link w:val="afff1"/>
    <w:uiPriority w:val="11"/>
    <w:qFormat/>
    <w:rsid w:val="00311388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ascii="Arial" w:hAnsi="Arial" w:cs="Tahoma"/>
      <w:b w:val="0"/>
      <w:bCs w:val="0"/>
      <w:i/>
      <w:iCs/>
      <w:color w:val="auto"/>
      <w:kern w:val="1"/>
      <w:sz w:val="28"/>
      <w:szCs w:val="28"/>
    </w:rPr>
  </w:style>
  <w:style w:type="character" w:customStyle="1" w:styleId="afff1">
    <w:name w:val="Подзаголовок Знак"/>
    <w:basedOn w:val="a1"/>
    <w:link w:val="afff"/>
    <w:uiPriority w:val="11"/>
    <w:locked/>
    <w:rsid w:val="00311388"/>
    <w:rPr>
      <w:rFonts w:ascii="Arial" w:hAnsi="Arial" w:cs="Tahoma"/>
      <w:i/>
      <w:iCs/>
      <w:kern w:val="1"/>
      <w:sz w:val="28"/>
      <w:szCs w:val="28"/>
    </w:rPr>
  </w:style>
  <w:style w:type="paragraph" w:customStyle="1" w:styleId="afff2">
    <w:name w:val="основной"/>
    <w:basedOn w:val="a0"/>
    <w:rsid w:val="00311388"/>
    <w:pPr>
      <w:keepNext/>
      <w:suppressAutoHyphens/>
      <w:autoSpaceDE/>
      <w:autoSpaceDN/>
      <w:adjustRightInd/>
      <w:spacing w:line="100" w:lineRule="atLeast"/>
      <w:ind w:firstLine="0"/>
      <w:jc w:val="left"/>
    </w:pPr>
    <w:rPr>
      <w:rFonts w:ascii="Times New Roman" w:hAnsi="Times New Roman" w:cs="Times New Roman"/>
      <w:kern w:val="1"/>
    </w:rPr>
  </w:style>
  <w:style w:type="paragraph" w:customStyle="1" w:styleId="afff3">
    <w:name w:val="Содержимое таблицы"/>
    <w:basedOn w:val="a0"/>
    <w:rsid w:val="00311388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paragraph" w:customStyle="1" w:styleId="afff4">
    <w:name w:val="Заголовок таблицы"/>
    <w:basedOn w:val="afff3"/>
    <w:rsid w:val="00311388"/>
    <w:pPr>
      <w:jc w:val="center"/>
    </w:pPr>
    <w:rPr>
      <w:b/>
      <w:bCs/>
    </w:rPr>
  </w:style>
  <w:style w:type="paragraph" w:styleId="afff5">
    <w:name w:val="footer"/>
    <w:basedOn w:val="a0"/>
    <w:link w:val="afff6"/>
    <w:uiPriority w:val="99"/>
    <w:rsid w:val="00311388"/>
    <w:pPr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f6">
    <w:name w:val="Нижний колонтитул Знак"/>
    <w:basedOn w:val="a1"/>
    <w:link w:val="afff5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styleId="afff7">
    <w:name w:val="header"/>
    <w:basedOn w:val="a0"/>
    <w:link w:val="afff8"/>
    <w:uiPriority w:val="99"/>
    <w:rsid w:val="00311388"/>
    <w:pPr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f8">
    <w:name w:val="Верхний колонтитул Знак"/>
    <w:basedOn w:val="a1"/>
    <w:link w:val="afff7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customStyle="1" w:styleId="a">
    <w:name w:val="Параметры"/>
    <w:rsid w:val="00311388"/>
    <w:pPr>
      <w:numPr>
        <w:numId w:val="2"/>
      </w:numPr>
      <w:tabs>
        <w:tab w:val="left" w:pos="578"/>
        <w:tab w:val="left" w:pos="1148"/>
      </w:tabs>
      <w:suppressAutoHyphens/>
      <w:spacing w:before="60" w:after="0" w:line="240" w:lineRule="auto"/>
      <w:ind w:left="794" w:right="170"/>
      <w:jc w:val="both"/>
    </w:pPr>
    <w:rPr>
      <w:rFonts w:ascii="Arial" w:hAnsi="Arial" w:cs="Arial"/>
      <w:spacing w:val="-1"/>
      <w:sz w:val="18"/>
      <w:szCs w:val="18"/>
      <w:lang w:val="en-US" w:eastAsia="ar-SA"/>
    </w:rPr>
  </w:style>
  <w:style w:type="paragraph" w:customStyle="1" w:styleId="afff9">
    <w:name w:val="Îáû÷íûé"/>
    <w:rsid w:val="00311388"/>
    <w:pPr>
      <w:widowControl w:val="0"/>
      <w:suppressAutoHyphens/>
      <w:spacing w:after="0" w:line="240" w:lineRule="auto"/>
    </w:pPr>
    <w:rPr>
      <w:kern w:val="1"/>
      <w:sz w:val="28"/>
      <w:szCs w:val="28"/>
      <w:lang w:eastAsia="ar-SA"/>
    </w:rPr>
  </w:style>
  <w:style w:type="paragraph" w:styleId="afffa">
    <w:name w:val="Body Text Indent"/>
    <w:basedOn w:val="afff9"/>
    <w:link w:val="afffb"/>
    <w:uiPriority w:val="99"/>
    <w:rsid w:val="00311388"/>
    <w:pPr>
      <w:ind w:firstLine="567"/>
      <w:jc w:val="both"/>
    </w:pPr>
    <w:rPr>
      <w:color w:val="000000"/>
      <w:sz w:val="24"/>
      <w:szCs w:val="24"/>
    </w:rPr>
  </w:style>
  <w:style w:type="character" w:customStyle="1" w:styleId="afffb">
    <w:name w:val="Основной текст с отступом Знак"/>
    <w:basedOn w:val="a1"/>
    <w:link w:val="afffa"/>
    <w:uiPriority w:val="99"/>
    <w:locked/>
    <w:rsid w:val="00311388"/>
    <w:rPr>
      <w:rFonts w:eastAsia="Times New Roman" w:cs="Times New Roman"/>
      <w:color w:val="000000"/>
      <w:kern w:val="1"/>
      <w:sz w:val="24"/>
      <w:szCs w:val="24"/>
      <w:lang w:eastAsia="ar-SA" w:bidi="ar-SA"/>
    </w:rPr>
  </w:style>
  <w:style w:type="paragraph" w:customStyle="1" w:styleId="afffc">
    <w:name w:val="Виды и параметры подзаголовок"/>
    <w:basedOn w:val="afffa"/>
    <w:rsid w:val="00311388"/>
    <w:pPr>
      <w:widowControl/>
      <w:spacing w:before="110" w:after="60" w:line="276" w:lineRule="auto"/>
      <w:ind w:left="113" w:firstLine="709"/>
    </w:pPr>
    <w:rPr>
      <w:rFonts w:ascii="Arial" w:hAnsi="Arial" w:cs="Arial"/>
      <w:b/>
      <w:i/>
      <w:color w:val="auto"/>
      <w:spacing w:val="-1"/>
      <w:sz w:val="18"/>
      <w:szCs w:val="18"/>
    </w:rPr>
  </w:style>
  <w:style w:type="paragraph" w:customStyle="1" w:styleId="ConsPlusNormal">
    <w:name w:val="ConsPlusNormal"/>
    <w:next w:val="a0"/>
    <w:rsid w:val="0031138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Iauiue">
    <w:name w:val="Iau?iue"/>
    <w:rsid w:val="00311388"/>
    <w:pPr>
      <w:widowControl w:val="0"/>
      <w:suppressAutoHyphens/>
      <w:spacing w:after="0" w:line="240" w:lineRule="auto"/>
    </w:pPr>
    <w:rPr>
      <w:kern w:val="1"/>
      <w:sz w:val="20"/>
      <w:szCs w:val="20"/>
      <w:lang w:eastAsia="ar-SA"/>
    </w:rPr>
  </w:style>
  <w:style w:type="character" w:customStyle="1" w:styleId="29pt">
    <w:name w:val="Основной текст (2) + 9 pt"/>
    <w:aliases w:val="Полужирный"/>
    <w:basedOn w:val="a1"/>
    <w:rsid w:val="0031138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/>
    </w:rPr>
  </w:style>
  <w:style w:type="paragraph" w:customStyle="1" w:styleId="13">
    <w:name w:val="Обычный1"/>
    <w:rsid w:val="00311388"/>
    <w:pPr>
      <w:widowControl w:val="0"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d">
    <w:name w:val="Основной стиль Знак"/>
    <w:basedOn w:val="a0"/>
    <w:rsid w:val="00311388"/>
    <w:pPr>
      <w:widowControl/>
      <w:autoSpaceDE/>
      <w:autoSpaceDN/>
      <w:adjustRightInd/>
      <w:spacing w:line="360" w:lineRule="auto"/>
      <w:ind w:firstLine="680"/>
    </w:pPr>
    <w:rPr>
      <w:rFonts w:ascii="Book Antiqua" w:hAnsi="Book Antiqua" w:cs="Book Antiqua"/>
      <w:kern w:val="1"/>
      <w:sz w:val="28"/>
      <w:szCs w:val="28"/>
      <w:lang w:eastAsia="ar-SA"/>
    </w:rPr>
  </w:style>
  <w:style w:type="paragraph" w:customStyle="1" w:styleId="s1">
    <w:name w:val="s_1"/>
    <w:basedOn w:val="a0"/>
    <w:rsid w:val="00F565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2">
    <w:name w:val="p2"/>
    <w:basedOn w:val="a0"/>
    <w:rsid w:val="0088145B"/>
    <w:pPr>
      <w:widowControl/>
      <w:autoSpaceDE/>
      <w:autoSpaceDN/>
      <w:adjustRightInd/>
      <w:spacing w:before="100" w:beforeAutospacing="1" w:after="100" w:afterAutospacing="1"/>
      <w:ind w:firstLine="707"/>
      <w:jc w:val="center"/>
    </w:pPr>
    <w:rPr>
      <w:rFonts w:ascii="Times New Roman" w:hAnsi="Times New Roman" w:cs="Times New Roman"/>
    </w:rPr>
  </w:style>
  <w:style w:type="paragraph" w:customStyle="1" w:styleId="p3">
    <w:name w:val="p3"/>
    <w:basedOn w:val="a0"/>
    <w:rsid w:val="008814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5">
    <w:name w:val="s15"/>
    <w:rsid w:val="0088145B"/>
    <w:rPr>
      <w:b/>
      <w:bCs/>
    </w:rPr>
  </w:style>
  <w:style w:type="paragraph" w:customStyle="1" w:styleId="Standard">
    <w:name w:val="Standard"/>
    <w:rsid w:val="00783E44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71B2-532E-4203-8120-BE2854C4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15</cp:revision>
  <cp:lastPrinted>2021-01-27T12:49:00Z</cp:lastPrinted>
  <dcterms:created xsi:type="dcterms:W3CDTF">2020-03-24T07:33:00Z</dcterms:created>
  <dcterms:modified xsi:type="dcterms:W3CDTF">2021-01-27T12:49:00Z</dcterms:modified>
</cp:coreProperties>
</file>