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850" w:rsidRPr="0088145B" w:rsidRDefault="005B0850" w:rsidP="005B0850">
      <w:pPr>
        <w:pStyle w:val="p2"/>
        <w:rPr>
          <w:rStyle w:val="s15"/>
          <w:rFonts w:eastAsiaTheme="majorEastAsia"/>
          <w:sz w:val="28"/>
          <w:szCs w:val="28"/>
        </w:rPr>
      </w:pPr>
      <w:bookmarkStart w:id="0" w:name="sub_6966"/>
      <w:r w:rsidRPr="0088145B">
        <w:rPr>
          <w:rStyle w:val="s15"/>
          <w:rFonts w:eastAsiaTheme="majorEastAsia"/>
          <w:sz w:val="28"/>
          <w:szCs w:val="28"/>
        </w:rPr>
        <w:t>СОВЕТ ПАНОВСКОГО СЕЛЬСКОГО ПОСЕЛЕНИЯ</w:t>
      </w:r>
    </w:p>
    <w:p w:rsidR="005B0850" w:rsidRPr="0088145B" w:rsidRDefault="005B0850" w:rsidP="005B0850">
      <w:pPr>
        <w:pStyle w:val="p2"/>
        <w:rPr>
          <w:sz w:val="28"/>
          <w:szCs w:val="28"/>
        </w:rPr>
      </w:pPr>
      <w:r w:rsidRPr="0088145B">
        <w:rPr>
          <w:rStyle w:val="s15"/>
          <w:rFonts w:eastAsiaTheme="majorEastAsia"/>
          <w:sz w:val="28"/>
          <w:szCs w:val="28"/>
        </w:rPr>
        <w:t>ПАЛЕХСКОГО МУНИЦИПАЛЬНОГО РАЙОНА</w:t>
      </w:r>
    </w:p>
    <w:p w:rsidR="005B0850" w:rsidRPr="0088145B" w:rsidRDefault="005B0850" w:rsidP="005B0850">
      <w:pPr>
        <w:pStyle w:val="p3"/>
        <w:jc w:val="center"/>
        <w:rPr>
          <w:sz w:val="28"/>
          <w:szCs w:val="28"/>
        </w:rPr>
      </w:pPr>
      <w:r w:rsidRPr="0088145B">
        <w:rPr>
          <w:rStyle w:val="s15"/>
          <w:rFonts w:eastAsiaTheme="majorEastAsia"/>
          <w:sz w:val="28"/>
          <w:szCs w:val="28"/>
        </w:rPr>
        <w:t>_____________________________________________________________</w:t>
      </w:r>
    </w:p>
    <w:p w:rsidR="005B0850" w:rsidRPr="0088145B" w:rsidRDefault="005B0850" w:rsidP="005B0850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88145B">
        <w:rPr>
          <w:rFonts w:ascii="Times New Roman" w:hAnsi="Times New Roman" w:cs="Times New Roman"/>
          <w:b/>
          <w:spacing w:val="-1"/>
          <w:sz w:val="28"/>
          <w:szCs w:val="28"/>
        </w:rPr>
        <w:t xml:space="preserve">РЕШЕНИЕ  № 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2</w:t>
      </w:r>
    </w:p>
    <w:p w:rsidR="005B0850" w:rsidRPr="0088145B" w:rsidRDefault="005B0850" w:rsidP="005B0850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5B0850" w:rsidRPr="0088145B" w:rsidRDefault="005B0850" w:rsidP="005B0850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88145B">
        <w:rPr>
          <w:rFonts w:ascii="Times New Roman" w:hAnsi="Times New Roman" w:cs="Times New Roman"/>
          <w:b/>
          <w:spacing w:val="-1"/>
          <w:sz w:val="28"/>
          <w:szCs w:val="28"/>
        </w:rPr>
        <w:t xml:space="preserve">от  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22 января</w:t>
      </w:r>
      <w:r w:rsidRPr="0088145B">
        <w:rPr>
          <w:rFonts w:ascii="Times New Roman" w:hAnsi="Times New Roman" w:cs="Times New Roman"/>
          <w:b/>
          <w:spacing w:val="-1"/>
          <w:sz w:val="28"/>
          <w:szCs w:val="28"/>
        </w:rPr>
        <w:t xml:space="preserve">   202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1</w:t>
      </w:r>
      <w:r w:rsidRPr="0088145B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года</w:t>
      </w:r>
    </w:p>
    <w:p w:rsidR="009E4BD7" w:rsidRPr="00482A6B" w:rsidRDefault="009E4BD7" w:rsidP="005B0850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:rsidR="007525EE" w:rsidRPr="002F065D" w:rsidRDefault="00D71167" w:rsidP="007525EE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</w:t>
      </w:r>
      <w:r w:rsidR="007525EE" w:rsidRPr="002F065D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а</w:t>
      </w:r>
    </w:p>
    <w:p w:rsidR="007525EE" w:rsidRDefault="007525EE" w:rsidP="007525EE">
      <w:pPr>
        <w:pStyle w:val="Default"/>
        <w:jc w:val="center"/>
        <w:rPr>
          <w:b/>
          <w:bCs/>
          <w:sz w:val="28"/>
          <w:szCs w:val="28"/>
        </w:rPr>
      </w:pPr>
      <w:r w:rsidRPr="002F065D">
        <w:rPr>
          <w:b/>
          <w:sz w:val="28"/>
          <w:szCs w:val="28"/>
        </w:rPr>
        <w:t>определения терр</w:t>
      </w:r>
      <w:r>
        <w:rPr>
          <w:b/>
          <w:sz w:val="28"/>
          <w:szCs w:val="28"/>
        </w:rPr>
        <w:t xml:space="preserve">итории, части территории </w:t>
      </w:r>
      <w:r w:rsidR="005B0850">
        <w:rPr>
          <w:b/>
          <w:sz w:val="28"/>
          <w:szCs w:val="28"/>
        </w:rPr>
        <w:t>Пановского сельского</w:t>
      </w:r>
      <w:r w:rsidRPr="002F065D">
        <w:rPr>
          <w:b/>
          <w:sz w:val="28"/>
          <w:szCs w:val="28"/>
        </w:rPr>
        <w:t xml:space="preserve"> поселения</w:t>
      </w:r>
      <w:r>
        <w:rPr>
          <w:b/>
          <w:sz w:val="28"/>
          <w:szCs w:val="28"/>
        </w:rPr>
        <w:t xml:space="preserve"> Палехского муниципального района</w:t>
      </w:r>
      <w:r w:rsidRPr="002F065D">
        <w:rPr>
          <w:b/>
          <w:sz w:val="28"/>
          <w:szCs w:val="28"/>
        </w:rPr>
        <w:t>, предназначенной для реализации инициативных проектов</w:t>
      </w:r>
    </w:p>
    <w:p w:rsidR="00704112" w:rsidRPr="00482A6B" w:rsidRDefault="00704112" w:rsidP="009621B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E1408" w:rsidRPr="00482A6B" w:rsidRDefault="001E1408" w:rsidP="001E1408">
      <w:pPr>
        <w:widowControl/>
        <w:autoSpaceDE/>
        <w:autoSpaceDN/>
        <w:adjustRightInd/>
        <w:ind w:left="709" w:firstLine="0"/>
        <w:rPr>
          <w:rFonts w:ascii="Times New Roman" w:hAnsi="Times New Roman" w:cs="Times New Roman"/>
          <w:sz w:val="28"/>
          <w:szCs w:val="28"/>
        </w:rPr>
      </w:pPr>
      <w:bookmarkStart w:id="1" w:name="sub_2"/>
    </w:p>
    <w:p w:rsidR="005B0850" w:rsidRDefault="0014560C" w:rsidP="005B0850">
      <w:pPr>
        <w:suppressAutoHyphens/>
        <w:autoSpaceDN/>
        <w:adjustRightInd/>
        <w:ind w:firstLine="709"/>
        <w:rPr>
          <w:rFonts w:ascii="Times New Roman" w:hAnsi="Times New Roman" w:cs="Times New Roman"/>
          <w:kern w:val="1"/>
          <w:sz w:val="28"/>
          <w:szCs w:val="28"/>
          <w:lang w:bidi="ru-RU"/>
        </w:rPr>
      </w:pPr>
      <w:bookmarkStart w:id="2" w:name="sub_3"/>
      <w:bookmarkEnd w:id="1"/>
      <w:r w:rsidRPr="003A2DE7">
        <w:rPr>
          <w:rFonts w:ascii="Times New Roman" w:hAnsi="Times New Roman" w:cs="Times New Roman"/>
          <w:kern w:val="1"/>
          <w:sz w:val="28"/>
          <w:szCs w:val="28"/>
          <w:lang w:bidi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Pr="003A2DE7">
        <w:rPr>
          <w:rFonts w:ascii="Times New Roman" w:eastAsia="Arial" w:hAnsi="Times New Roman" w:cs="Times New Roman"/>
          <w:kern w:val="1"/>
          <w:sz w:val="28"/>
          <w:szCs w:val="28"/>
          <w:lang w:bidi="ru-RU"/>
        </w:rPr>
        <w:t>,</w:t>
      </w:r>
      <w:r w:rsidRPr="003A2DE7">
        <w:rPr>
          <w:rFonts w:ascii="Times New Roman" w:hAnsi="Times New Roman" w:cs="Times New Roman"/>
          <w:kern w:val="1"/>
          <w:sz w:val="28"/>
          <w:szCs w:val="28"/>
          <w:lang w:bidi="ru-RU"/>
        </w:rPr>
        <w:t xml:space="preserve"> </w:t>
      </w:r>
      <w:r w:rsidR="005B0850">
        <w:rPr>
          <w:rFonts w:ascii="Times New Roman" w:hAnsi="Times New Roman" w:cs="Times New Roman"/>
          <w:kern w:val="1"/>
          <w:sz w:val="28"/>
          <w:szCs w:val="28"/>
          <w:lang w:bidi="ru-RU"/>
        </w:rPr>
        <w:t>Решением Совета Пановского сельского  поселения от 03.02.</w:t>
      </w:r>
      <w:r w:rsidR="005B0850" w:rsidRPr="00386F1B">
        <w:rPr>
          <w:rFonts w:ascii="Times New Roman" w:hAnsi="Times New Roman" w:cs="Times New Roman"/>
          <w:kern w:val="1"/>
          <w:sz w:val="28"/>
          <w:szCs w:val="28"/>
          <w:lang w:bidi="ru-RU"/>
        </w:rPr>
        <w:t>2020</w:t>
      </w:r>
      <w:r w:rsidR="005B0850">
        <w:rPr>
          <w:rFonts w:ascii="Times New Roman" w:hAnsi="Times New Roman" w:cs="Times New Roman"/>
          <w:kern w:val="1"/>
          <w:sz w:val="28"/>
          <w:szCs w:val="28"/>
          <w:lang w:bidi="ru-RU"/>
        </w:rPr>
        <w:t xml:space="preserve"> № 4</w:t>
      </w:r>
      <w:r w:rsidR="005B0850" w:rsidRPr="00386F1B">
        <w:rPr>
          <w:rFonts w:ascii="Times New Roman" w:hAnsi="Times New Roman" w:cs="Times New Roman"/>
          <w:kern w:val="1"/>
          <w:sz w:val="28"/>
          <w:szCs w:val="28"/>
          <w:lang w:bidi="ru-RU"/>
        </w:rPr>
        <w:t xml:space="preserve"> </w:t>
      </w:r>
      <w:r w:rsidR="005B0850" w:rsidRPr="003A2DE7">
        <w:rPr>
          <w:rFonts w:ascii="Times New Roman" w:hAnsi="Times New Roman" w:cs="Times New Roman"/>
          <w:kern w:val="1"/>
          <w:sz w:val="28"/>
          <w:szCs w:val="28"/>
          <w:lang w:bidi="ru-RU"/>
        </w:rPr>
        <w:t>«</w:t>
      </w:r>
      <w:r w:rsidR="005B0850" w:rsidRPr="00386F1B">
        <w:rPr>
          <w:rFonts w:ascii="Times New Roman" w:hAnsi="Times New Roman" w:cs="Times New Roman"/>
          <w:kern w:val="1"/>
          <w:sz w:val="28"/>
          <w:szCs w:val="28"/>
          <w:lang w:bidi="ru-RU"/>
        </w:rPr>
        <w:t>Об утверждении Положения  о территориальном общественном</w:t>
      </w:r>
      <w:r w:rsidR="005B0850">
        <w:rPr>
          <w:rFonts w:ascii="Times New Roman" w:hAnsi="Times New Roman" w:cs="Times New Roman"/>
          <w:kern w:val="1"/>
          <w:sz w:val="28"/>
          <w:szCs w:val="28"/>
          <w:lang w:bidi="ru-RU"/>
        </w:rPr>
        <w:t xml:space="preserve"> </w:t>
      </w:r>
      <w:r w:rsidR="005B0850" w:rsidRPr="00386F1B">
        <w:rPr>
          <w:rFonts w:ascii="Times New Roman" w:hAnsi="Times New Roman" w:cs="Times New Roman"/>
          <w:kern w:val="1"/>
          <w:sz w:val="28"/>
          <w:szCs w:val="28"/>
          <w:lang w:bidi="ru-RU"/>
        </w:rPr>
        <w:t>самоуправлении в</w:t>
      </w:r>
      <w:r w:rsidR="005B0850">
        <w:rPr>
          <w:rFonts w:ascii="Times New Roman" w:hAnsi="Times New Roman" w:cs="Times New Roman"/>
          <w:kern w:val="1"/>
          <w:sz w:val="28"/>
          <w:szCs w:val="28"/>
          <w:lang w:bidi="ru-RU"/>
        </w:rPr>
        <w:t xml:space="preserve"> </w:t>
      </w:r>
      <w:r w:rsidR="005B0850" w:rsidRPr="00386F1B">
        <w:rPr>
          <w:rFonts w:ascii="Times New Roman" w:hAnsi="Times New Roman" w:cs="Times New Roman"/>
          <w:kern w:val="1"/>
          <w:sz w:val="28"/>
          <w:szCs w:val="28"/>
          <w:lang w:bidi="ru-RU"/>
        </w:rPr>
        <w:t xml:space="preserve"> </w:t>
      </w:r>
      <w:proofErr w:type="spellStart"/>
      <w:r w:rsidR="005B0850" w:rsidRPr="00386F1B">
        <w:rPr>
          <w:rFonts w:ascii="Times New Roman" w:hAnsi="Times New Roman" w:cs="Times New Roman"/>
          <w:kern w:val="1"/>
          <w:sz w:val="28"/>
          <w:szCs w:val="28"/>
          <w:lang w:bidi="ru-RU"/>
        </w:rPr>
        <w:t>П</w:t>
      </w:r>
      <w:r w:rsidR="005B0850">
        <w:rPr>
          <w:rFonts w:ascii="Times New Roman" w:hAnsi="Times New Roman" w:cs="Times New Roman"/>
          <w:kern w:val="1"/>
          <w:sz w:val="28"/>
          <w:szCs w:val="28"/>
          <w:lang w:bidi="ru-RU"/>
        </w:rPr>
        <w:t>ановском</w:t>
      </w:r>
      <w:proofErr w:type="spellEnd"/>
      <w:r w:rsidR="005B0850">
        <w:rPr>
          <w:rFonts w:ascii="Times New Roman" w:hAnsi="Times New Roman" w:cs="Times New Roman"/>
          <w:kern w:val="1"/>
          <w:sz w:val="28"/>
          <w:szCs w:val="28"/>
          <w:lang w:bidi="ru-RU"/>
        </w:rPr>
        <w:t xml:space="preserve"> сельском </w:t>
      </w:r>
      <w:r w:rsidR="005B0850" w:rsidRPr="00386F1B">
        <w:rPr>
          <w:rFonts w:ascii="Times New Roman" w:hAnsi="Times New Roman" w:cs="Times New Roman"/>
          <w:kern w:val="1"/>
          <w:sz w:val="28"/>
          <w:szCs w:val="28"/>
          <w:lang w:bidi="ru-RU"/>
        </w:rPr>
        <w:t>поселении»</w:t>
      </w:r>
      <w:r w:rsidR="005B0850" w:rsidRPr="003A2DE7">
        <w:rPr>
          <w:rFonts w:ascii="Times New Roman" w:hAnsi="Times New Roman" w:cs="Times New Roman"/>
          <w:kern w:val="1"/>
          <w:sz w:val="28"/>
          <w:szCs w:val="28"/>
          <w:lang w:bidi="ru-RU"/>
        </w:rPr>
        <w:t xml:space="preserve">, </w:t>
      </w:r>
      <w:r w:rsidR="005B0850">
        <w:rPr>
          <w:rFonts w:ascii="Times New Roman" w:hAnsi="Times New Roman" w:cs="Times New Roman"/>
          <w:kern w:val="2"/>
          <w:sz w:val="28"/>
          <w:szCs w:val="28"/>
          <w:lang w:bidi="ru-RU"/>
        </w:rPr>
        <w:t>Уставом Пановского сельского</w:t>
      </w:r>
      <w:r w:rsidR="005B0850" w:rsidRPr="003A2DE7">
        <w:rPr>
          <w:rFonts w:ascii="Times New Roman" w:hAnsi="Times New Roman" w:cs="Times New Roman"/>
          <w:kern w:val="2"/>
          <w:sz w:val="28"/>
          <w:szCs w:val="28"/>
          <w:lang w:bidi="ru-RU"/>
        </w:rPr>
        <w:t xml:space="preserve"> поселения</w:t>
      </w:r>
      <w:r w:rsidR="005B0850" w:rsidRPr="003A2DE7">
        <w:rPr>
          <w:rFonts w:ascii="Times New Roman" w:hAnsi="Times New Roman" w:cs="Times New Roman"/>
          <w:kern w:val="1"/>
          <w:sz w:val="28"/>
          <w:szCs w:val="28"/>
          <w:lang w:bidi="ru-RU"/>
        </w:rPr>
        <w:t xml:space="preserve">, </w:t>
      </w:r>
    </w:p>
    <w:p w:rsidR="005B0850" w:rsidRDefault="005B0850" w:rsidP="005B0850">
      <w:pPr>
        <w:suppressAutoHyphens/>
        <w:autoSpaceDN/>
        <w:adjustRightInd/>
        <w:ind w:firstLine="709"/>
        <w:jc w:val="center"/>
        <w:rPr>
          <w:rFonts w:ascii="Times New Roman" w:hAnsi="Times New Roman" w:cs="Times New Roman"/>
          <w:b/>
          <w:kern w:val="1"/>
          <w:sz w:val="28"/>
          <w:szCs w:val="28"/>
          <w:lang w:bidi="ru-RU"/>
        </w:rPr>
      </w:pPr>
      <w:r w:rsidRPr="00783E44">
        <w:rPr>
          <w:rFonts w:ascii="Times New Roman" w:eastAsia="Arial" w:hAnsi="Times New Roman" w:cs="Times New Roman"/>
          <w:b/>
          <w:kern w:val="1"/>
          <w:sz w:val="28"/>
          <w:szCs w:val="28"/>
          <w:lang w:bidi="ru-RU"/>
        </w:rPr>
        <w:t>Совет</w:t>
      </w:r>
      <w:r w:rsidRPr="00783E44">
        <w:rPr>
          <w:rFonts w:ascii="Times New Roman" w:hAnsi="Times New Roman" w:cs="Times New Roman"/>
          <w:b/>
          <w:kern w:val="1"/>
          <w:sz w:val="28"/>
          <w:szCs w:val="28"/>
          <w:lang w:bidi="ru-RU"/>
        </w:rPr>
        <w:t xml:space="preserve"> </w:t>
      </w:r>
      <w:r w:rsidRPr="00783E44">
        <w:rPr>
          <w:rFonts w:ascii="Times New Roman" w:eastAsia="Arial" w:hAnsi="Times New Roman" w:cs="Times New Roman"/>
          <w:b/>
          <w:kern w:val="1"/>
          <w:sz w:val="28"/>
          <w:szCs w:val="28"/>
          <w:lang w:bidi="ru-RU"/>
        </w:rPr>
        <w:t>Пановского сельского</w:t>
      </w:r>
      <w:r w:rsidRPr="00783E44">
        <w:rPr>
          <w:rFonts w:ascii="Times New Roman" w:hAnsi="Times New Roman" w:cs="Times New Roman"/>
          <w:b/>
          <w:kern w:val="1"/>
          <w:sz w:val="28"/>
          <w:szCs w:val="28"/>
          <w:lang w:bidi="ru-RU"/>
        </w:rPr>
        <w:t xml:space="preserve"> </w:t>
      </w:r>
      <w:r w:rsidRPr="00783E44">
        <w:rPr>
          <w:rFonts w:ascii="Times New Roman" w:eastAsia="Arial" w:hAnsi="Times New Roman" w:cs="Times New Roman"/>
          <w:b/>
          <w:kern w:val="1"/>
          <w:sz w:val="28"/>
          <w:szCs w:val="28"/>
          <w:lang w:bidi="ru-RU"/>
        </w:rPr>
        <w:t>поселения</w:t>
      </w:r>
    </w:p>
    <w:p w:rsidR="005B0850" w:rsidRPr="00783E44" w:rsidRDefault="005B0850" w:rsidP="005B0850">
      <w:pPr>
        <w:suppressAutoHyphens/>
        <w:autoSpaceDN/>
        <w:adjustRightInd/>
        <w:ind w:firstLine="709"/>
        <w:jc w:val="center"/>
        <w:rPr>
          <w:rFonts w:ascii="Times New Roman" w:hAnsi="Times New Roman" w:cs="Times New Roman"/>
          <w:b/>
          <w:kern w:val="1"/>
          <w:sz w:val="28"/>
          <w:szCs w:val="28"/>
          <w:lang w:bidi="ru-RU"/>
        </w:rPr>
      </w:pPr>
      <w:r w:rsidRPr="00783E44">
        <w:rPr>
          <w:rFonts w:ascii="Times New Roman" w:hAnsi="Times New Roman" w:cs="Times New Roman"/>
          <w:b/>
          <w:kern w:val="1"/>
          <w:sz w:val="28"/>
          <w:szCs w:val="28"/>
          <w:lang w:bidi="ru-RU"/>
        </w:rPr>
        <w:t>РЕШИЛ</w:t>
      </w:r>
      <w:r w:rsidRPr="00783E44">
        <w:rPr>
          <w:rFonts w:ascii="Times New Roman" w:eastAsia="Arial CYR" w:hAnsi="Times New Roman" w:cs="Times New Roman"/>
          <w:b/>
          <w:kern w:val="1"/>
          <w:sz w:val="28"/>
          <w:szCs w:val="28"/>
          <w:lang w:bidi="ru-RU"/>
        </w:rPr>
        <w:t>:</w:t>
      </w:r>
    </w:p>
    <w:p w:rsidR="0014560C" w:rsidRPr="00386F1B" w:rsidRDefault="0014560C" w:rsidP="0014560C">
      <w:pPr>
        <w:suppressAutoHyphens/>
        <w:autoSpaceDN/>
        <w:adjustRightInd/>
        <w:ind w:firstLine="709"/>
        <w:rPr>
          <w:rFonts w:ascii="Times New Roman" w:hAnsi="Times New Roman" w:cs="Times New Roman"/>
          <w:kern w:val="1"/>
          <w:sz w:val="28"/>
          <w:szCs w:val="28"/>
          <w:lang w:bidi="ru-RU"/>
        </w:rPr>
      </w:pPr>
    </w:p>
    <w:p w:rsidR="006C7D0F" w:rsidRPr="003A2DE7" w:rsidRDefault="006C7D0F" w:rsidP="006C7D0F">
      <w:pPr>
        <w:suppressAutoHyphens/>
        <w:autoSpaceDN/>
        <w:adjustRightInd/>
        <w:ind w:firstLine="709"/>
        <w:rPr>
          <w:rFonts w:ascii="Times New Roman" w:eastAsia="Arial" w:hAnsi="Times New Roman" w:cs="Times New Roman"/>
          <w:kern w:val="1"/>
          <w:sz w:val="28"/>
          <w:szCs w:val="28"/>
          <w:lang w:bidi="ru-RU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bidi="ru-RU"/>
        </w:rPr>
        <w:t xml:space="preserve">1. </w:t>
      </w:r>
      <w:r w:rsidRPr="003A2DE7">
        <w:rPr>
          <w:rFonts w:ascii="Times New Roman" w:eastAsia="Arial" w:hAnsi="Times New Roman" w:cs="Times New Roman"/>
          <w:kern w:val="1"/>
          <w:sz w:val="28"/>
          <w:szCs w:val="28"/>
          <w:lang w:bidi="ru-RU"/>
        </w:rPr>
        <w:t xml:space="preserve">Утвердить </w:t>
      </w:r>
      <w:r w:rsidR="00B66CFD">
        <w:rPr>
          <w:rFonts w:ascii="Times New Roman" w:hAnsi="Times New Roman" w:cs="Times New Roman"/>
          <w:sz w:val="28"/>
          <w:szCs w:val="28"/>
        </w:rPr>
        <w:t>Порядок</w:t>
      </w:r>
      <w:r w:rsidR="00B66CFD" w:rsidRPr="002F065D">
        <w:rPr>
          <w:rFonts w:ascii="Times New Roman" w:hAnsi="Times New Roman" w:cs="Times New Roman"/>
          <w:sz w:val="28"/>
          <w:szCs w:val="28"/>
        </w:rPr>
        <w:t xml:space="preserve"> определения терр</w:t>
      </w:r>
      <w:r w:rsidR="00B66CFD">
        <w:rPr>
          <w:rFonts w:ascii="Times New Roman" w:hAnsi="Times New Roman" w:cs="Times New Roman"/>
          <w:sz w:val="28"/>
          <w:szCs w:val="28"/>
        </w:rPr>
        <w:t xml:space="preserve">итории, части территории </w:t>
      </w:r>
      <w:r w:rsidR="005B0850">
        <w:rPr>
          <w:rFonts w:ascii="Times New Roman" w:hAnsi="Times New Roman" w:cs="Times New Roman"/>
          <w:sz w:val="28"/>
          <w:szCs w:val="28"/>
        </w:rPr>
        <w:t>Пановского сельского</w:t>
      </w:r>
      <w:r w:rsidR="00B66CFD" w:rsidRPr="002F065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66CFD">
        <w:rPr>
          <w:rFonts w:ascii="Times New Roman" w:hAnsi="Times New Roman" w:cs="Times New Roman"/>
          <w:sz w:val="28"/>
          <w:szCs w:val="28"/>
        </w:rPr>
        <w:t xml:space="preserve"> Палехского муниципального района</w:t>
      </w:r>
      <w:r w:rsidR="00B66CFD" w:rsidRPr="002F065D">
        <w:rPr>
          <w:rFonts w:ascii="Times New Roman" w:hAnsi="Times New Roman" w:cs="Times New Roman"/>
          <w:sz w:val="28"/>
          <w:szCs w:val="28"/>
        </w:rPr>
        <w:t>, предназначенной для реализации инициативных проектов, согласно приложе</w:t>
      </w:r>
      <w:r w:rsidR="00B66CFD">
        <w:rPr>
          <w:rFonts w:ascii="Times New Roman" w:hAnsi="Times New Roman" w:cs="Times New Roman"/>
          <w:sz w:val="28"/>
          <w:szCs w:val="28"/>
        </w:rPr>
        <w:t>нию</w:t>
      </w:r>
      <w:r w:rsidR="00B66CFD" w:rsidRPr="002F065D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Pr="003A2DE7">
        <w:rPr>
          <w:rFonts w:ascii="Times New Roman" w:eastAsia="Arial" w:hAnsi="Times New Roman" w:cs="Times New Roman"/>
          <w:kern w:val="1"/>
          <w:sz w:val="28"/>
          <w:szCs w:val="28"/>
          <w:lang w:bidi="ru-RU"/>
        </w:rPr>
        <w:t xml:space="preserve"> </w:t>
      </w:r>
      <w:r>
        <w:rPr>
          <w:rFonts w:ascii="Times New Roman" w:eastAsia="Arial" w:hAnsi="Times New Roman" w:cs="Times New Roman"/>
          <w:kern w:val="1"/>
          <w:sz w:val="28"/>
          <w:szCs w:val="28"/>
          <w:lang w:bidi="ru-RU"/>
        </w:rPr>
        <w:t>(прилагается).</w:t>
      </w:r>
    </w:p>
    <w:p w:rsidR="00EF3089" w:rsidRPr="00EF3089" w:rsidRDefault="00EF3089" w:rsidP="00EF3089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1E1408" w:rsidRPr="001B7D4F" w:rsidRDefault="001E1408" w:rsidP="001E140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B7D4F">
        <w:rPr>
          <w:rFonts w:ascii="Times New Roman" w:hAnsi="Times New Roman" w:cs="Times New Roman"/>
          <w:sz w:val="28"/>
          <w:szCs w:val="28"/>
        </w:rPr>
        <w:t xml:space="preserve">2. Настоящее решение подлежит обнародованию и размещению на официальном сайте </w:t>
      </w:r>
      <w:r w:rsidR="005B0850">
        <w:rPr>
          <w:rFonts w:ascii="Times New Roman" w:hAnsi="Times New Roman" w:cs="Times New Roman"/>
          <w:sz w:val="28"/>
          <w:szCs w:val="28"/>
        </w:rPr>
        <w:t>Пановского сельского</w:t>
      </w:r>
      <w:r w:rsidRPr="001B7D4F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1E1408" w:rsidRPr="001B7D4F" w:rsidRDefault="001E1408" w:rsidP="001E1408">
      <w:pPr>
        <w:rPr>
          <w:rFonts w:ascii="Times New Roman" w:hAnsi="Times New Roman" w:cs="Times New Roman"/>
          <w:sz w:val="28"/>
          <w:szCs w:val="28"/>
        </w:rPr>
      </w:pPr>
    </w:p>
    <w:p w:rsidR="001E1408" w:rsidRPr="00482A6B" w:rsidRDefault="001E1408" w:rsidP="00BF170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B7D4F">
        <w:rPr>
          <w:rFonts w:ascii="Times New Roman" w:hAnsi="Times New Roman" w:cs="Times New Roman"/>
          <w:sz w:val="28"/>
          <w:szCs w:val="28"/>
        </w:rPr>
        <w:t>3.</w:t>
      </w:r>
      <w:r w:rsidRPr="00E85799">
        <w:rPr>
          <w:rFonts w:ascii="Times New Roman" w:hAnsi="Times New Roman" w:cs="Times New Roman"/>
          <w:sz w:val="28"/>
          <w:szCs w:val="28"/>
        </w:rPr>
        <w:t xml:space="preserve">  Настоящее решение вступает в силу после его обнародования.</w:t>
      </w:r>
    </w:p>
    <w:p w:rsidR="00EF72A2" w:rsidRPr="001B7D4F" w:rsidRDefault="001E1408" w:rsidP="001B7D4F">
      <w:pPr>
        <w:rPr>
          <w:sz w:val="28"/>
          <w:szCs w:val="28"/>
        </w:rPr>
      </w:pPr>
      <w:r w:rsidRPr="00482A6B">
        <w:rPr>
          <w:sz w:val="28"/>
          <w:szCs w:val="28"/>
        </w:rPr>
        <w:t xml:space="preserve">        </w:t>
      </w:r>
    </w:p>
    <w:p w:rsidR="00EF72A2" w:rsidRDefault="00EF72A2" w:rsidP="00482A6B">
      <w:pPr>
        <w:ind w:firstLine="0"/>
        <w:rPr>
          <w:rFonts w:ascii="Times New Roman" w:hAnsi="Times New Roman" w:cs="Times New Roman"/>
          <w:b/>
          <w:szCs w:val="28"/>
        </w:rPr>
      </w:pPr>
    </w:p>
    <w:p w:rsidR="005B0850" w:rsidRPr="009621B1" w:rsidRDefault="005B0850" w:rsidP="00482A6B">
      <w:pPr>
        <w:ind w:firstLine="0"/>
        <w:rPr>
          <w:rFonts w:ascii="Times New Roman" w:hAnsi="Times New Roman" w:cs="Times New Roman"/>
          <w:b/>
          <w:szCs w:val="28"/>
        </w:rPr>
      </w:pPr>
    </w:p>
    <w:bookmarkEnd w:id="2"/>
    <w:p w:rsidR="005B0850" w:rsidRPr="00783E44" w:rsidRDefault="005B0850" w:rsidP="005B0850">
      <w:pPr>
        <w:pStyle w:val="Standard"/>
        <w:spacing w:line="23" w:lineRule="atLeast"/>
        <w:ind w:firstLine="709"/>
        <w:rPr>
          <w:rFonts w:cs="Times New Roman"/>
          <w:sz w:val="28"/>
          <w:szCs w:val="28"/>
        </w:rPr>
      </w:pPr>
      <w:r w:rsidRPr="00783E44">
        <w:rPr>
          <w:rFonts w:cs="Times New Roman"/>
          <w:sz w:val="28"/>
          <w:szCs w:val="28"/>
        </w:rPr>
        <w:t>Председатель Совета</w:t>
      </w:r>
    </w:p>
    <w:p w:rsidR="005B0850" w:rsidRPr="00783E44" w:rsidRDefault="005B0850" w:rsidP="005B0850">
      <w:pPr>
        <w:pStyle w:val="Standard"/>
        <w:spacing w:line="23" w:lineRule="atLeast"/>
        <w:ind w:firstLine="709"/>
        <w:rPr>
          <w:rFonts w:cs="Times New Roman"/>
          <w:sz w:val="28"/>
          <w:szCs w:val="28"/>
        </w:rPr>
      </w:pPr>
      <w:r w:rsidRPr="00783E44">
        <w:rPr>
          <w:rFonts w:cs="Times New Roman"/>
          <w:sz w:val="28"/>
          <w:szCs w:val="28"/>
        </w:rPr>
        <w:t>Пановского сельского поселения</w:t>
      </w:r>
      <w:r>
        <w:rPr>
          <w:rFonts w:cs="Times New Roman"/>
          <w:sz w:val="28"/>
          <w:szCs w:val="28"/>
        </w:rPr>
        <w:t xml:space="preserve"> </w:t>
      </w:r>
    </w:p>
    <w:p w:rsidR="005B0850" w:rsidRPr="00783E44" w:rsidRDefault="005B0850" w:rsidP="005B0850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83E44">
        <w:rPr>
          <w:rFonts w:ascii="Times New Roman" w:hAnsi="Times New Roman" w:cs="Times New Roman"/>
          <w:sz w:val="28"/>
          <w:szCs w:val="28"/>
        </w:rPr>
        <w:t xml:space="preserve">Палехского муниципального района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E4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Е.В. Муратова</w:t>
      </w:r>
    </w:p>
    <w:p w:rsidR="00C52899" w:rsidRDefault="00C52899" w:rsidP="00EF3089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52899" w:rsidRDefault="00C52899" w:rsidP="00EF3089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52899" w:rsidRDefault="00C52899" w:rsidP="00EF3089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66CFD" w:rsidRDefault="00B66CFD" w:rsidP="00EF3089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66CFD" w:rsidRDefault="00B66CFD" w:rsidP="00EF3089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B0850" w:rsidRDefault="005B0850" w:rsidP="003A2DE7">
      <w:pPr>
        <w:widowControl/>
        <w:ind w:firstLine="0"/>
        <w:jc w:val="right"/>
        <w:rPr>
          <w:rFonts w:ascii="Times New Roman" w:eastAsia="Calibri" w:hAnsi="Times New Roman" w:cs="Times New Roman"/>
          <w:color w:val="000000"/>
          <w:szCs w:val="28"/>
          <w:lang w:eastAsia="en-US"/>
        </w:rPr>
      </w:pPr>
    </w:p>
    <w:p w:rsidR="00BF1701" w:rsidRPr="00BF1701" w:rsidRDefault="00BF1701" w:rsidP="003A2DE7">
      <w:pPr>
        <w:widowControl/>
        <w:ind w:firstLine="0"/>
        <w:jc w:val="right"/>
        <w:rPr>
          <w:rFonts w:ascii="Times New Roman" w:eastAsia="Calibri" w:hAnsi="Times New Roman" w:cs="Times New Roman"/>
          <w:color w:val="000000"/>
          <w:szCs w:val="28"/>
          <w:lang w:eastAsia="en-US"/>
        </w:rPr>
      </w:pPr>
      <w:r w:rsidRPr="00BF1701">
        <w:rPr>
          <w:rFonts w:ascii="Times New Roman" w:eastAsia="Calibri" w:hAnsi="Times New Roman" w:cs="Times New Roman"/>
          <w:color w:val="000000"/>
          <w:szCs w:val="28"/>
          <w:lang w:eastAsia="en-US"/>
        </w:rPr>
        <w:lastRenderedPageBreak/>
        <w:t>Приложение</w:t>
      </w:r>
    </w:p>
    <w:p w:rsidR="00BF1701" w:rsidRPr="00BF1701" w:rsidRDefault="003A2DE7" w:rsidP="00BF1701">
      <w:pPr>
        <w:widowControl/>
        <w:ind w:firstLine="0"/>
        <w:jc w:val="right"/>
        <w:rPr>
          <w:rFonts w:ascii="Times New Roman" w:eastAsia="Calibri" w:hAnsi="Times New Roman" w:cs="Times New Roman"/>
          <w:color w:val="000000"/>
          <w:szCs w:val="28"/>
          <w:lang w:eastAsia="en-US"/>
        </w:rPr>
      </w:pPr>
      <w:r w:rsidRPr="00BF1701">
        <w:rPr>
          <w:rFonts w:ascii="Times New Roman" w:eastAsia="Calibri" w:hAnsi="Times New Roman" w:cs="Times New Roman"/>
          <w:color w:val="000000"/>
          <w:szCs w:val="28"/>
          <w:lang w:eastAsia="en-US"/>
        </w:rPr>
        <w:t xml:space="preserve">к решению </w:t>
      </w:r>
      <w:r w:rsidR="00BF1701" w:rsidRPr="00BF1701">
        <w:rPr>
          <w:rFonts w:ascii="Times New Roman" w:eastAsia="Calibri" w:hAnsi="Times New Roman" w:cs="Times New Roman"/>
          <w:color w:val="000000"/>
          <w:szCs w:val="28"/>
          <w:lang w:eastAsia="en-US"/>
        </w:rPr>
        <w:t>Совета</w:t>
      </w:r>
    </w:p>
    <w:p w:rsidR="003A2DE7" w:rsidRPr="00BF1701" w:rsidRDefault="005B0850" w:rsidP="00BF1701">
      <w:pPr>
        <w:widowControl/>
        <w:ind w:firstLine="0"/>
        <w:jc w:val="right"/>
        <w:rPr>
          <w:rFonts w:ascii="Times New Roman" w:eastAsia="Calibri" w:hAnsi="Times New Roman" w:cs="Times New Roman"/>
          <w:color w:val="000000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Cs w:val="28"/>
          <w:lang w:eastAsia="en-US"/>
        </w:rPr>
        <w:t xml:space="preserve">Пановского сельского </w:t>
      </w:r>
      <w:r w:rsidR="003A2DE7" w:rsidRPr="00BF1701">
        <w:rPr>
          <w:rFonts w:ascii="Times New Roman" w:eastAsia="Calibri" w:hAnsi="Times New Roman" w:cs="Times New Roman"/>
          <w:color w:val="000000"/>
          <w:szCs w:val="28"/>
          <w:lang w:eastAsia="en-US"/>
        </w:rPr>
        <w:t xml:space="preserve"> поселения</w:t>
      </w:r>
    </w:p>
    <w:p w:rsidR="003A2DE7" w:rsidRPr="00BF1701" w:rsidRDefault="003A2DE7" w:rsidP="003A2DE7">
      <w:pPr>
        <w:widowControl/>
        <w:ind w:firstLine="0"/>
        <w:jc w:val="right"/>
        <w:rPr>
          <w:rFonts w:ascii="Times New Roman" w:eastAsia="Calibri" w:hAnsi="Times New Roman" w:cs="Times New Roman"/>
          <w:color w:val="000000"/>
          <w:szCs w:val="28"/>
          <w:lang w:eastAsia="en-US"/>
        </w:rPr>
      </w:pPr>
      <w:r w:rsidRPr="00BF1701">
        <w:rPr>
          <w:rFonts w:ascii="Times New Roman" w:eastAsia="Calibri" w:hAnsi="Times New Roman" w:cs="Times New Roman"/>
          <w:color w:val="000000"/>
          <w:szCs w:val="28"/>
          <w:lang w:eastAsia="en-US"/>
        </w:rPr>
        <w:t xml:space="preserve">от </w:t>
      </w:r>
      <w:r w:rsidR="005B0850">
        <w:rPr>
          <w:rFonts w:ascii="Times New Roman" w:eastAsia="Calibri" w:hAnsi="Times New Roman" w:cs="Times New Roman"/>
          <w:color w:val="000000"/>
          <w:szCs w:val="28"/>
          <w:lang w:eastAsia="en-US"/>
        </w:rPr>
        <w:t xml:space="preserve"> 22.01.2021 г. </w:t>
      </w:r>
      <w:r w:rsidRPr="00BF1701">
        <w:rPr>
          <w:rFonts w:ascii="Times New Roman" w:eastAsia="Calibri" w:hAnsi="Times New Roman" w:cs="Times New Roman"/>
          <w:color w:val="000000"/>
          <w:szCs w:val="28"/>
          <w:lang w:eastAsia="en-US"/>
        </w:rPr>
        <w:t xml:space="preserve"> № </w:t>
      </w:r>
      <w:r w:rsidR="005B0850">
        <w:rPr>
          <w:rFonts w:ascii="Times New Roman" w:eastAsia="Calibri" w:hAnsi="Times New Roman" w:cs="Times New Roman"/>
          <w:color w:val="000000"/>
          <w:szCs w:val="28"/>
          <w:lang w:eastAsia="en-US"/>
        </w:rPr>
        <w:t>2</w:t>
      </w:r>
    </w:p>
    <w:p w:rsidR="00BF1701" w:rsidRPr="003A2DE7" w:rsidRDefault="00BF1701" w:rsidP="003A2DE7">
      <w:pPr>
        <w:widowControl/>
        <w:ind w:firstLine="0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B66CFD" w:rsidRPr="002F065D" w:rsidRDefault="00B66CFD" w:rsidP="00B66CFD">
      <w:pPr>
        <w:pStyle w:val="Default"/>
        <w:jc w:val="center"/>
        <w:rPr>
          <w:b/>
          <w:sz w:val="28"/>
          <w:szCs w:val="28"/>
        </w:rPr>
      </w:pPr>
      <w:r w:rsidRPr="002F065D">
        <w:rPr>
          <w:b/>
          <w:sz w:val="28"/>
          <w:szCs w:val="28"/>
        </w:rPr>
        <w:t>Порядок</w:t>
      </w:r>
    </w:p>
    <w:p w:rsidR="00B66CFD" w:rsidRDefault="00B66CFD" w:rsidP="00B66CFD">
      <w:pPr>
        <w:pStyle w:val="Default"/>
        <w:jc w:val="center"/>
        <w:rPr>
          <w:b/>
          <w:bCs/>
          <w:sz w:val="28"/>
          <w:szCs w:val="28"/>
        </w:rPr>
      </w:pPr>
      <w:r w:rsidRPr="002F065D">
        <w:rPr>
          <w:b/>
          <w:sz w:val="28"/>
          <w:szCs w:val="28"/>
        </w:rPr>
        <w:t>определения терр</w:t>
      </w:r>
      <w:r>
        <w:rPr>
          <w:b/>
          <w:sz w:val="28"/>
          <w:szCs w:val="28"/>
        </w:rPr>
        <w:t xml:space="preserve">итории, части территории </w:t>
      </w:r>
      <w:r w:rsidR="005B0850">
        <w:rPr>
          <w:b/>
          <w:sz w:val="28"/>
          <w:szCs w:val="28"/>
        </w:rPr>
        <w:t>Пановского сельского</w:t>
      </w:r>
      <w:r w:rsidRPr="002F065D">
        <w:rPr>
          <w:b/>
          <w:sz w:val="28"/>
          <w:szCs w:val="28"/>
        </w:rPr>
        <w:t xml:space="preserve"> поселения</w:t>
      </w:r>
      <w:r>
        <w:rPr>
          <w:b/>
          <w:sz w:val="28"/>
          <w:szCs w:val="28"/>
        </w:rPr>
        <w:t xml:space="preserve"> Палехского муниципального района</w:t>
      </w:r>
      <w:r w:rsidRPr="002F065D">
        <w:rPr>
          <w:b/>
          <w:sz w:val="28"/>
          <w:szCs w:val="28"/>
        </w:rPr>
        <w:t>, предназначенной для реализации инициативных проектов</w:t>
      </w:r>
    </w:p>
    <w:p w:rsidR="003A2DE7" w:rsidRPr="003A2DE7" w:rsidRDefault="003A2DE7" w:rsidP="003A2DE7">
      <w:pPr>
        <w:widowControl/>
        <w:ind w:firstLine="0"/>
        <w:jc w:val="left"/>
        <w:rPr>
          <w:rFonts w:ascii="Times New Roman" w:eastAsia="Calibri" w:hAnsi="Times New Roman" w:cs="Times New Roman"/>
          <w:color w:val="000000"/>
          <w:lang w:eastAsia="en-US"/>
        </w:rPr>
      </w:pPr>
    </w:p>
    <w:p w:rsidR="00B66CFD" w:rsidRPr="00B66CFD" w:rsidRDefault="00B66CFD" w:rsidP="00B66CFD">
      <w:pPr>
        <w:widowControl/>
        <w:autoSpaceDE/>
        <w:autoSpaceDN/>
        <w:adjustRightInd/>
        <w:spacing w:after="120"/>
        <w:ind w:firstLine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B66CFD">
        <w:rPr>
          <w:rFonts w:ascii="Times New Roman" w:hAnsi="Times New Roman" w:cs="Times New Roman"/>
          <w:b/>
          <w:sz w:val="28"/>
          <w:szCs w:val="20"/>
        </w:rPr>
        <w:t>1.Общие положения</w:t>
      </w:r>
    </w:p>
    <w:p w:rsidR="00B66CFD" w:rsidRPr="00B66CFD" w:rsidRDefault="00B66CFD" w:rsidP="00B66CFD">
      <w:pPr>
        <w:pStyle w:val="aff5"/>
        <w:rPr>
          <w:rFonts w:ascii="Times New Roman" w:hAnsi="Times New Roman" w:cs="Times New Roman"/>
          <w:sz w:val="28"/>
        </w:rPr>
      </w:pPr>
      <w:r w:rsidRPr="00B66CFD">
        <w:rPr>
          <w:rFonts w:ascii="Times New Roman" w:hAnsi="Times New Roman" w:cs="Times New Roman"/>
          <w:sz w:val="28"/>
        </w:rPr>
        <w:t xml:space="preserve">1.1. Настоящий порядок устанавливает процедуру определения территории или части территории </w:t>
      </w:r>
      <w:r w:rsidR="005B0850">
        <w:rPr>
          <w:rFonts w:ascii="Times New Roman" w:hAnsi="Times New Roman" w:cs="Times New Roman"/>
          <w:sz w:val="28"/>
        </w:rPr>
        <w:t>Пановского сельского</w:t>
      </w:r>
      <w:r>
        <w:rPr>
          <w:rFonts w:ascii="Times New Roman" w:hAnsi="Times New Roman" w:cs="Times New Roman"/>
          <w:sz w:val="28"/>
        </w:rPr>
        <w:t xml:space="preserve"> поселения Палехского</w:t>
      </w:r>
      <w:r w:rsidRPr="00B66CFD">
        <w:rPr>
          <w:rFonts w:ascii="Times New Roman" w:hAnsi="Times New Roman" w:cs="Times New Roman"/>
          <w:sz w:val="28"/>
        </w:rPr>
        <w:t xml:space="preserve"> муниципального района (далее – территория), на которой могут реализовываться инициативные проекты. </w:t>
      </w:r>
    </w:p>
    <w:p w:rsidR="00B66CFD" w:rsidRPr="00B66CFD" w:rsidRDefault="00B66CFD" w:rsidP="00B66CFD">
      <w:pPr>
        <w:pStyle w:val="aff5"/>
        <w:rPr>
          <w:rFonts w:ascii="Times New Roman" w:hAnsi="Times New Roman" w:cs="Times New Roman"/>
          <w:sz w:val="28"/>
        </w:rPr>
      </w:pPr>
      <w:r w:rsidRPr="00B66CFD">
        <w:rPr>
          <w:rFonts w:ascii="Times New Roman" w:hAnsi="Times New Roman" w:cs="Times New Roman"/>
          <w:sz w:val="28"/>
        </w:rPr>
        <w:t xml:space="preserve">1.2. </w:t>
      </w:r>
      <w:proofErr w:type="gramStart"/>
      <w:r w:rsidRPr="00B66CFD">
        <w:rPr>
          <w:rFonts w:ascii="Times New Roman" w:hAnsi="Times New Roman" w:cs="Times New Roman"/>
          <w:sz w:val="28"/>
        </w:rPr>
        <w:t>Для целей настоящего Порядка инициативны</w:t>
      </w:r>
      <w:r w:rsidR="00B628E5">
        <w:rPr>
          <w:rFonts w:ascii="Times New Roman" w:hAnsi="Times New Roman" w:cs="Times New Roman"/>
          <w:sz w:val="28"/>
        </w:rPr>
        <w:t>й проект - проект, внесенный в а</w:t>
      </w:r>
      <w:r w:rsidRPr="00B66CFD">
        <w:rPr>
          <w:rFonts w:ascii="Times New Roman" w:hAnsi="Times New Roman" w:cs="Times New Roman"/>
          <w:sz w:val="28"/>
        </w:rPr>
        <w:t xml:space="preserve">дминистрацию </w:t>
      </w:r>
      <w:r w:rsidR="005B0850">
        <w:rPr>
          <w:rFonts w:ascii="Times New Roman" w:hAnsi="Times New Roman" w:cs="Times New Roman"/>
          <w:sz w:val="28"/>
        </w:rPr>
        <w:t>Пановского сельского</w:t>
      </w:r>
      <w:r w:rsidR="005B0850">
        <w:rPr>
          <w:rFonts w:ascii="Times New Roman" w:hAnsi="Times New Roman" w:cs="Times New Roman"/>
          <w:sz w:val="28"/>
        </w:rPr>
        <w:t xml:space="preserve"> поселения</w:t>
      </w:r>
      <w:r w:rsidRPr="00B66CFD">
        <w:rPr>
          <w:rFonts w:ascii="Times New Roman" w:hAnsi="Times New Roman" w:cs="Times New Roman"/>
          <w:sz w:val="28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5B0850">
        <w:rPr>
          <w:rFonts w:ascii="Times New Roman" w:hAnsi="Times New Roman" w:cs="Times New Roman"/>
          <w:sz w:val="28"/>
        </w:rPr>
        <w:t xml:space="preserve">Пановского сельского </w:t>
      </w:r>
      <w:r w:rsidR="00B628E5">
        <w:rPr>
          <w:rFonts w:ascii="Times New Roman" w:hAnsi="Times New Roman" w:cs="Times New Roman"/>
          <w:sz w:val="28"/>
        </w:rPr>
        <w:t>поселения Палехского</w:t>
      </w:r>
      <w:r w:rsidRPr="00B66CFD">
        <w:rPr>
          <w:rFonts w:ascii="Times New Roman" w:hAnsi="Times New Roman" w:cs="Times New Roman"/>
          <w:sz w:val="28"/>
        </w:rPr>
        <w:t xml:space="preserve"> муниципального района или его части по решению вопросов местного значения или иных вопросов, право решения, которых предоставлено органам местного самоуправления муниципального образования (далее – инициативный проект); </w:t>
      </w:r>
      <w:proofErr w:type="gramEnd"/>
    </w:p>
    <w:p w:rsidR="00B66CFD" w:rsidRPr="00B66CFD" w:rsidRDefault="00B66CFD" w:rsidP="00B66CFD">
      <w:pPr>
        <w:pStyle w:val="aff5"/>
        <w:rPr>
          <w:rFonts w:ascii="Times New Roman" w:hAnsi="Times New Roman" w:cs="Times New Roman"/>
          <w:sz w:val="28"/>
        </w:rPr>
      </w:pPr>
      <w:r w:rsidRPr="00B66CFD">
        <w:rPr>
          <w:rFonts w:ascii="Times New Roman" w:hAnsi="Times New Roman" w:cs="Times New Roman"/>
          <w:sz w:val="28"/>
        </w:rPr>
        <w:t xml:space="preserve">1.3. Территория, на которой могут реализовываться инициативные проекты, </w:t>
      </w:r>
      <w:r w:rsidR="00B628E5" w:rsidRPr="00A215AC">
        <w:rPr>
          <w:rFonts w:ascii="Times New Roman" w:hAnsi="Times New Roman" w:cs="Times New Roman"/>
          <w:sz w:val="28"/>
        </w:rPr>
        <w:t>устанавливается Постановлением а</w:t>
      </w:r>
      <w:r w:rsidRPr="00A215AC">
        <w:rPr>
          <w:rFonts w:ascii="Times New Roman" w:hAnsi="Times New Roman" w:cs="Times New Roman"/>
          <w:sz w:val="28"/>
        </w:rPr>
        <w:t>дминистрации</w:t>
      </w:r>
      <w:r w:rsidR="005B0850">
        <w:rPr>
          <w:rFonts w:ascii="Times New Roman" w:hAnsi="Times New Roman" w:cs="Times New Roman"/>
          <w:sz w:val="28"/>
        </w:rPr>
        <w:t xml:space="preserve"> </w:t>
      </w:r>
      <w:r w:rsidR="005B0850">
        <w:rPr>
          <w:rFonts w:ascii="Times New Roman" w:hAnsi="Times New Roman" w:cs="Times New Roman"/>
          <w:sz w:val="28"/>
        </w:rPr>
        <w:t>Пановского сельского</w:t>
      </w:r>
      <w:r w:rsidR="005B0850">
        <w:rPr>
          <w:rFonts w:ascii="Times New Roman" w:hAnsi="Times New Roman" w:cs="Times New Roman"/>
          <w:sz w:val="28"/>
        </w:rPr>
        <w:t xml:space="preserve"> поселения</w:t>
      </w:r>
      <w:r w:rsidRPr="00A215AC">
        <w:rPr>
          <w:rFonts w:ascii="Times New Roman" w:hAnsi="Times New Roman" w:cs="Times New Roman"/>
          <w:sz w:val="28"/>
        </w:rPr>
        <w:t>.</w:t>
      </w:r>
      <w:r w:rsidRPr="00B66CFD">
        <w:rPr>
          <w:rFonts w:ascii="Times New Roman" w:hAnsi="Times New Roman" w:cs="Times New Roman"/>
          <w:sz w:val="28"/>
        </w:rPr>
        <w:t xml:space="preserve"> </w:t>
      </w:r>
    </w:p>
    <w:p w:rsidR="00B66CFD" w:rsidRPr="00B66CFD" w:rsidRDefault="00B66CFD" w:rsidP="00B66CFD">
      <w:pPr>
        <w:pStyle w:val="aff5"/>
        <w:rPr>
          <w:rFonts w:ascii="Times New Roman" w:hAnsi="Times New Roman" w:cs="Times New Roman"/>
          <w:sz w:val="28"/>
        </w:rPr>
      </w:pPr>
      <w:r w:rsidRPr="00B66CFD">
        <w:rPr>
          <w:rFonts w:ascii="Times New Roman" w:hAnsi="Times New Roman" w:cs="Times New Roman"/>
          <w:sz w:val="28"/>
        </w:rPr>
        <w:t xml:space="preserve">1.4.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 </w:t>
      </w:r>
    </w:p>
    <w:p w:rsidR="00B66CFD" w:rsidRPr="00B66CFD" w:rsidRDefault="00B66CFD" w:rsidP="00B66CFD">
      <w:pPr>
        <w:pStyle w:val="aff5"/>
        <w:rPr>
          <w:rFonts w:ascii="Times New Roman" w:hAnsi="Times New Roman" w:cs="Times New Roman"/>
          <w:sz w:val="28"/>
        </w:rPr>
      </w:pPr>
      <w:r w:rsidRPr="00B66CFD">
        <w:rPr>
          <w:rFonts w:ascii="Times New Roman" w:hAnsi="Times New Roman" w:cs="Times New Roman"/>
          <w:sz w:val="28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="005B0850">
        <w:rPr>
          <w:rFonts w:ascii="Times New Roman" w:hAnsi="Times New Roman" w:cs="Times New Roman"/>
          <w:sz w:val="28"/>
        </w:rPr>
        <w:t xml:space="preserve">Пановского сельского </w:t>
      </w:r>
      <w:r w:rsidR="00B628E5">
        <w:rPr>
          <w:rFonts w:ascii="Times New Roman" w:hAnsi="Times New Roman" w:cs="Times New Roman"/>
          <w:sz w:val="28"/>
        </w:rPr>
        <w:t>поселения Палехского</w:t>
      </w:r>
      <w:r w:rsidRPr="00B66CFD">
        <w:rPr>
          <w:rFonts w:ascii="Times New Roman" w:hAnsi="Times New Roman" w:cs="Times New Roman"/>
          <w:sz w:val="28"/>
        </w:rPr>
        <w:t xml:space="preserve"> муниципального района; </w:t>
      </w:r>
    </w:p>
    <w:p w:rsidR="00B66CFD" w:rsidRPr="00B66CFD" w:rsidRDefault="00B66CFD" w:rsidP="00B66CFD">
      <w:pPr>
        <w:pStyle w:val="aff5"/>
        <w:rPr>
          <w:rFonts w:ascii="Times New Roman" w:hAnsi="Times New Roman" w:cs="Times New Roman"/>
          <w:sz w:val="28"/>
        </w:rPr>
      </w:pPr>
      <w:r w:rsidRPr="00B66CFD">
        <w:rPr>
          <w:rFonts w:ascii="Times New Roman" w:hAnsi="Times New Roman" w:cs="Times New Roman"/>
          <w:sz w:val="28"/>
        </w:rPr>
        <w:t xml:space="preserve">2) органы территориального общественного самоуправления; </w:t>
      </w:r>
    </w:p>
    <w:p w:rsidR="00B66CFD" w:rsidRPr="00B66CFD" w:rsidRDefault="00B66CFD" w:rsidP="00B66CFD">
      <w:pPr>
        <w:pStyle w:val="aff5"/>
        <w:rPr>
          <w:rFonts w:ascii="Times New Roman" w:hAnsi="Times New Roman" w:cs="Times New Roman"/>
          <w:sz w:val="28"/>
        </w:rPr>
      </w:pPr>
      <w:r w:rsidRPr="00B66CFD">
        <w:rPr>
          <w:rFonts w:ascii="Times New Roman" w:hAnsi="Times New Roman" w:cs="Times New Roman"/>
          <w:sz w:val="28"/>
        </w:rPr>
        <w:t xml:space="preserve">3) товарищества собственников жилья. </w:t>
      </w:r>
    </w:p>
    <w:p w:rsidR="00B66CFD" w:rsidRPr="00B66CFD" w:rsidRDefault="00B66CFD" w:rsidP="00B66CFD">
      <w:pPr>
        <w:pStyle w:val="aff5"/>
        <w:rPr>
          <w:rFonts w:ascii="Times New Roman" w:hAnsi="Times New Roman" w:cs="Times New Roman"/>
          <w:sz w:val="28"/>
        </w:rPr>
      </w:pPr>
      <w:r w:rsidRPr="00B66CFD">
        <w:rPr>
          <w:rFonts w:ascii="Times New Roman" w:hAnsi="Times New Roman" w:cs="Times New Roman"/>
          <w:sz w:val="28"/>
        </w:rPr>
        <w:t xml:space="preserve">1.5. Инициативные проекты могут реализовываться в границах муниципального образования в пределах следующих территорий проживания граждан: </w:t>
      </w:r>
    </w:p>
    <w:p w:rsidR="00B66CFD" w:rsidRPr="00B66CFD" w:rsidRDefault="00B66CFD" w:rsidP="00B66CFD">
      <w:pPr>
        <w:pStyle w:val="aff5"/>
        <w:rPr>
          <w:rFonts w:ascii="Times New Roman" w:hAnsi="Times New Roman" w:cs="Times New Roman"/>
          <w:sz w:val="28"/>
        </w:rPr>
      </w:pPr>
      <w:r w:rsidRPr="00B66CFD">
        <w:rPr>
          <w:rFonts w:ascii="Times New Roman" w:hAnsi="Times New Roman" w:cs="Times New Roman"/>
          <w:sz w:val="28"/>
        </w:rPr>
        <w:t xml:space="preserve">1) в границах территорий территориального общественного самоуправления; </w:t>
      </w:r>
    </w:p>
    <w:p w:rsidR="00B66CFD" w:rsidRPr="00B66CFD" w:rsidRDefault="00B66CFD" w:rsidP="00B66CFD">
      <w:pPr>
        <w:pStyle w:val="aff5"/>
        <w:rPr>
          <w:rFonts w:ascii="Times New Roman" w:hAnsi="Times New Roman" w:cs="Times New Roman"/>
          <w:sz w:val="28"/>
        </w:rPr>
      </w:pPr>
      <w:r w:rsidRPr="00B66CFD">
        <w:rPr>
          <w:rFonts w:ascii="Times New Roman" w:hAnsi="Times New Roman" w:cs="Times New Roman"/>
          <w:sz w:val="28"/>
        </w:rPr>
        <w:t xml:space="preserve">2) группы жилых домов; </w:t>
      </w:r>
    </w:p>
    <w:p w:rsidR="00B66CFD" w:rsidRDefault="00B66CFD" w:rsidP="00B66CFD">
      <w:pPr>
        <w:pStyle w:val="aff5"/>
        <w:rPr>
          <w:rFonts w:ascii="Times New Roman" w:hAnsi="Times New Roman" w:cs="Times New Roman"/>
          <w:sz w:val="28"/>
        </w:rPr>
      </w:pPr>
      <w:r w:rsidRPr="00B66CFD">
        <w:rPr>
          <w:rFonts w:ascii="Times New Roman" w:hAnsi="Times New Roman" w:cs="Times New Roman"/>
          <w:sz w:val="28"/>
        </w:rPr>
        <w:t xml:space="preserve">3) жилого микрорайона. </w:t>
      </w:r>
    </w:p>
    <w:p w:rsidR="00B66CFD" w:rsidRPr="00B66CFD" w:rsidRDefault="00B66CFD" w:rsidP="00B66CFD">
      <w:pPr>
        <w:pStyle w:val="aff5"/>
        <w:rPr>
          <w:rFonts w:ascii="Times New Roman" w:hAnsi="Times New Roman" w:cs="Times New Roman"/>
          <w:sz w:val="28"/>
        </w:rPr>
      </w:pPr>
    </w:p>
    <w:p w:rsidR="00B66CFD" w:rsidRPr="00B66CFD" w:rsidRDefault="00B66CFD" w:rsidP="00B66CFD">
      <w:pPr>
        <w:widowControl/>
        <w:autoSpaceDE/>
        <w:autoSpaceDN/>
        <w:adjustRightInd/>
        <w:spacing w:after="120"/>
        <w:ind w:firstLine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B66CFD">
        <w:rPr>
          <w:rFonts w:ascii="Times New Roman" w:hAnsi="Times New Roman" w:cs="Times New Roman"/>
          <w:b/>
          <w:sz w:val="28"/>
          <w:szCs w:val="20"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:rsidR="00B66CFD" w:rsidRPr="00E754A5" w:rsidRDefault="00B66CFD" w:rsidP="00E754A5">
      <w:pPr>
        <w:pStyle w:val="aff5"/>
        <w:rPr>
          <w:rFonts w:ascii="Times New Roman" w:hAnsi="Times New Roman" w:cs="Times New Roman"/>
          <w:sz w:val="28"/>
        </w:rPr>
      </w:pPr>
      <w:r w:rsidRPr="00E754A5">
        <w:rPr>
          <w:rFonts w:ascii="Times New Roman" w:hAnsi="Times New Roman" w:cs="Times New Roman"/>
          <w:sz w:val="28"/>
        </w:rPr>
        <w:lastRenderedPageBreak/>
        <w:t xml:space="preserve">2.1. Для установления территории, на которой могут реализовываться инициативные проекты, </w:t>
      </w:r>
      <w:r w:rsidR="00B50B17">
        <w:rPr>
          <w:rFonts w:ascii="Times New Roman" w:hAnsi="Times New Roman" w:cs="Times New Roman"/>
          <w:sz w:val="28"/>
        </w:rPr>
        <w:t>инициатор проекта обращается в а</w:t>
      </w:r>
      <w:r w:rsidRPr="00E754A5">
        <w:rPr>
          <w:rFonts w:ascii="Times New Roman" w:hAnsi="Times New Roman" w:cs="Times New Roman"/>
          <w:sz w:val="28"/>
        </w:rPr>
        <w:t xml:space="preserve">дминистрацию </w:t>
      </w:r>
      <w:r w:rsidR="005B0850">
        <w:rPr>
          <w:rFonts w:ascii="Times New Roman" w:hAnsi="Times New Roman" w:cs="Times New Roman"/>
          <w:sz w:val="28"/>
        </w:rPr>
        <w:t xml:space="preserve">Пановского сельского </w:t>
      </w:r>
      <w:r w:rsidR="005B0850">
        <w:rPr>
          <w:rFonts w:ascii="Times New Roman" w:hAnsi="Times New Roman" w:cs="Times New Roman"/>
          <w:sz w:val="28"/>
        </w:rPr>
        <w:t xml:space="preserve">поселения </w:t>
      </w:r>
      <w:r w:rsidRPr="00E754A5">
        <w:rPr>
          <w:rFonts w:ascii="Times New Roman" w:hAnsi="Times New Roman" w:cs="Times New Roman"/>
          <w:sz w:val="28"/>
        </w:rPr>
        <w:t xml:space="preserve">с заявлением об определении территории, на которой планирует реализовывать инициативный проект с описанием ее границ. </w:t>
      </w:r>
    </w:p>
    <w:p w:rsidR="00B66CFD" w:rsidRPr="00E754A5" w:rsidRDefault="00B66CFD" w:rsidP="00E754A5">
      <w:pPr>
        <w:pStyle w:val="aff5"/>
        <w:rPr>
          <w:rFonts w:ascii="Times New Roman" w:hAnsi="Times New Roman" w:cs="Times New Roman"/>
          <w:sz w:val="28"/>
        </w:rPr>
      </w:pPr>
      <w:r w:rsidRPr="00E754A5">
        <w:rPr>
          <w:rFonts w:ascii="Times New Roman" w:hAnsi="Times New Roman" w:cs="Times New Roman"/>
          <w:sz w:val="28"/>
        </w:rPr>
        <w:t>2.2. Заявление об определении территории, на которой планируется реализовывать инициативный проект</w:t>
      </w:r>
      <w:r w:rsidR="00337784">
        <w:rPr>
          <w:rFonts w:ascii="Times New Roman" w:hAnsi="Times New Roman" w:cs="Times New Roman"/>
          <w:sz w:val="28"/>
        </w:rPr>
        <w:t>,</w:t>
      </w:r>
      <w:r w:rsidRPr="00E754A5">
        <w:rPr>
          <w:rFonts w:ascii="Times New Roman" w:hAnsi="Times New Roman" w:cs="Times New Roman"/>
          <w:sz w:val="28"/>
        </w:rPr>
        <w:t xml:space="preserve"> подписывается инициаторами проекта. </w:t>
      </w:r>
    </w:p>
    <w:p w:rsidR="00B66CFD" w:rsidRPr="00E754A5" w:rsidRDefault="00B66CFD" w:rsidP="00E754A5">
      <w:pPr>
        <w:pStyle w:val="aff5"/>
        <w:rPr>
          <w:rFonts w:ascii="Times New Roman" w:hAnsi="Times New Roman" w:cs="Times New Roman"/>
          <w:sz w:val="28"/>
        </w:rPr>
      </w:pPr>
      <w:r w:rsidRPr="00E754A5">
        <w:rPr>
          <w:rFonts w:ascii="Times New Roman" w:hAnsi="Times New Roman" w:cs="Times New Roman"/>
          <w:sz w:val="28"/>
        </w:rPr>
        <w:t>В случае</w:t>
      </w:r>
      <w:proofErr w:type="gramStart"/>
      <w:r w:rsidR="005B0850">
        <w:rPr>
          <w:rFonts w:ascii="Times New Roman" w:hAnsi="Times New Roman" w:cs="Times New Roman"/>
          <w:sz w:val="28"/>
        </w:rPr>
        <w:t>,</w:t>
      </w:r>
      <w:proofErr w:type="gramEnd"/>
      <w:r w:rsidRPr="00E754A5">
        <w:rPr>
          <w:rFonts w:ascii="Times New Roman" w:hAnsi="Times New Roman" w:cs="Times New Roman"/>
          <w:sz w:val="28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B66CFD" w:rsidRPr="00E754A5" w:rsidRDefault="00B66CFD" w:rsidP="00E754A5">
      <w:pPr>
        <w:pStyle w:val="aff5"/>
        <w:rPr>
          <w:rFonts w:ascii="Times New Roman" w:hAnsi="Times New Roman" w:cs="Times New Roman"/>
          <w:sz w:val="28"/>
        </w:rPr>
      </w:pPr>
      <w:r w:rsidRPr="00E754A5">
        <w:rPr>
          <w:rFonts w:ascii="Times New Roman" w:hAnsi="Times New Roman" w:cs="Times New Roman"/>
          <w:sz w:val="28"/>
        </w:rPr>
        <w:t xml:space="preserve">2.3. К заявлению инициатор проекта прилагает следующие документы: </w:t>
      </w:r>
    </w:p>
    <w:p w:rsidR="00B66CFD" w:rsidRPr="00E754A5" w:rsidRDefault="00B66CFD" w:rsidP="00E754A5">
      <w:pPr>
        <w:pStyle w:val="aff5"/>
        <w:rPr>
          <w:rFonts w:ascii="Times New Roman" w:hAnsi="Times New Roman" w:cs="Times New Roman"/>
          <w:sz w:val="28"/>
        </w:rPr>
      </w:pPr>
      <w:r w:rsidRPr="00E754A5">
        <w:rPr>
          <w:rFonts w:ascii="Times New Roman" w:hAnsi="Times New Roman" w:cs="Times New Roman"/>
          <w:sz w:val="28"/>
        </w:rPr>
        <w:t xml:space="preserve">1) краткое описание инициативного проекта; </w:t>
      </w:r>
    </w:p>
    <w:p w:rsidR="00B66CFD" w:rsidRPr="00E754A5" w:rsidRDefault="00B66CFD" w:rsidP="00E754A5">
      <w:pPr>
        <w:pStyle w:val="aff5"/>
        <w:rPr>
          <w:rFonts w:ascii="Times New Roman" w:hAnsi="Times New Roman" w:cs="Times New Roman"/>
          <w:sz w:val="28"/>
        </w:rPr>
      </w:pPr>
      <w:r w:rsidRPr="00E754A5">
        <w:rPr>
          <w:rFonts w:ascii="Times New Roman" w:hAnsi="Times New Roman" w:cs="Times New Roman"/>
          <w:sz w:val="28"/>
        </w:rPr>
        <w:t xml:space="preserve">2) копию протокола собрания инициативной группы, органа территориального общественного самоуправления, товарищества собственников жилья о </w:t>
      </w:r>
      <w:r w:rsidR="00B50B17">
        <w:rPr>
          <w:rFonts w:ascii="Times New Roman" w:hAnsi="Times New Roman" w:cs="Times New Roman"/>
          <w:sz w:val="28"/>
        </w:rPr>
        <w:t>принятии решения по внесению в а</w:t>
      </w:r>
      <w:r w:rsidRPr="00E754A5">
        <w:rPr>
          <w:rFonts w:ascii="Times New Roman" w:hAnsi="Times New Roman" w:cs="Times New Roman"/>
          <w:sz w:val="28"/>
        </w:rPr>
        <w:t xml:space="preserve">дминистрацию </w:t>
      </w:r>
      <w:r w:rsidR="005B0850">
        <w:rPr>
          <w:rFonts w:ascii="Times New Roman" w:hAnsi="Times New Roman" w:cs="Times New Roman"/>
          <w:sz w:val="28"/>
        </w:rPr>
        <w:t>Пановского сельского</w:t>
      </w:r>
      <w:r w:rsidR="005B0850">
        <w:rPr>
          <w:rFonts w:ascii="Times New Roman" w:hAnsi="Times New Roman" w:cs="Times New Roman"/>
          <w:sz w:val="28"/>
        </w:rPr>
        <w:t xml:space="preserve"> поселения</w:t>
      </w:r>
      <w:r w:rsidRPr="00E754A5">
        <w:rPr>
          <w:rFonts w:ascii="Times New Roman" w:hAnsi="Times New Roman" w:cs="Times New Roman"/>
          <w:sz w:val="28"/>
        </w:rPr>
        <w:t xml:space="preserve"> инициативного проекта и определении территории, на которой предлагается его реализация. </w:t>
      </w:r>
    </w:p>
    <w:p w:rsidR="00B66CFD" w:rsidRPr="00E754A5" w:rsidRDefault="00B66CFD" w:rsidP="00E754A5">
      <w:pPr>
        <w:pStyle w:val="aff5"/>
        <w:rPr>
          <w:rFonts w:ascii="Times New Roman" w:hAnsi="Times New Roman" w:cs="Times New Roman"/>
          <w:sz w:val="28"/>
        </w:rPr>
      </w:pPr>
      <w:r w:rsidRPr="00E754A5">
        <w:rPr>
          <w:rFonts w:ascii="Times New Roman" w:hAnsi="Times New Roman" w:cs="Times New Roman"/>
          <w:sz w:val="28"/>
        </w:rPr>
        <w:t xml:space="preserve">2.4. Администрация </w:t>
      </w:r>
      <w:r w:rsidR="005B0850">
        <w:rPr>
          <w:rFonts w:ascii="Times New Roman" w:hAnsi="Times New Roman" w:cs="Times New Roman"/>
          <w:sz w:val="28"/>
        </w:rPr>
        <w:t xml:space="preserve">Пановского сельского </w:t>
      </w:r>
      <w:r w:rsidR="005B0850">
        <w:rPr>
          <w:rFonts w:ascii="Times New Roman" w:hAnsi="Times New Roman" w:cs="Times New Roman"/>
          <w:sz w:val="28"/>
        </w:rPr>
        <w:t xml:space="preserve"> поселения </w:t>
      </w:r>
      <w:r w:rsidRPr="00E754A5">
        <w:rPr>
          <w:rFonts w:ascii="Times New Roman" w:hAnsi="Times New Roman" w:cs="Times New Roman"/>
          <w:sz w:val="28"/>
        </w:rPr>
        <w:t xml:space="preserve">в течение 15 </w:t>
      </w:r>
      <w:proofErr w:type="gramStart"/>
      <w:r w:rsidRPr="00E754A5">
        <w:rPr>
          <w:rFonts w:ascii="Times New Roman" w:hAnsi="Times New Roman" w:cs="Times New Roman"/>
          <w:sz w:val="28"/>
        </w:rPr>
        <w:t>календарный</w:t>
      </w:r>
      <w:proofErr w:type="gramEnd"/>
      <w:r w:rsidRPr="00E754A5">
        <w:rPr>
          <w:rFonts w:ascii="Times New Roman" w:hAnsi="Times New Roman" w:cs="Times New Roman"/>
          <w:sz w:val="28"/>
        </w:rPr>
        <w:t xml:space="preserve"> дней со дня поступления заявления принимает решение: </w:t>
      </w:r>
    </w:p>
    <w:p w:rsidR="00B66CFD" w:rsidRPr="00E754A5" w:rsidRDefault="00B66CFD" w:rsidP="00E754A5">
      <w:pPr>
        <w:pStyle w:val="aff5"/>
        <w:rPr>
          <w:rFonts w:ascii="Times New Roman" w:hAnsi="Times New Roman" w:cs="Times New Roman"/>
          <w:sz w:val="28"/>
        </w:rPr>
      </w:pPr>
      <w:r w:rsidRPr="00E754A5">
        <w:rPr>
          <w:rFonts w:ascii="Times New Roman" w:hAnsi="Times New Roman" w:cs="Times New Roman"/>
          <w:sz w:val="28"/>
        </w:rPr>
        <w:t xml:space="preserve">1) об определении границ территории, на которой планируется реализовывать инициативный проект; </w:t>
      </w:r>
    </w:p>
    <w:p w:rsidR="00B66CFD" w:rsidRPr="00E754A5" w:rsidRDefault="00B66CFD" w:rsidP="00E754A5">
      <w:pPr>
        <w:pStyle w:val="aff5"/>
        <w:rPr>
          <w:rFonts w:ascii="Times New Roman" w:hAnsi="Times New Roman" w:cs="Times New Roman"/>
          <w:sz w:val="28"/>
        </w:rPr>
      </w:pPr>
      <w:r w:rsidRPr="00E754A5">
        <w:rPr>
          <w:rFonts w:ascii="Times New Roman" w:hAnsi="Times New Roman" w:cs="Times New Roman"/>
          <w:sz w:val="28"/>
        </w:rPr>
        <w:t xml:space="preserve">2) об отказе в определении границ территории, на которой планируется реализовывать инициативный проект. </w:t>
      </w:r>
    </w:p>
    <w:p w:rsidR="00B66CFD" w:rsidRPr="00E754A5" w:rsidRDefault="00B66CFD" w:rsidP="00E754A5">
      <w:pPr>
        <w:pStyle w:val="aff5"/>
        <w:rPr>
          <w:rFonts w:ascii="Times New Roman" w:hAnsi="Times New Roman" w:cs="Times New Roman"/>
          <w:sz w:val="28"/>
        </w:rPr>
      </w:pPr>
      <w:r w:rsidRPr="00E754A5">
        <w:rPr>
          <w:rFonts w:ascii="Times New Roman" w:hAnsi="Times New Roman" w:cs="Times New Roman"/>
          <w:sz w:val="28"/>
        </w:rPr>
        <w:t xml:space="preserve">2.5. Решение об отказе в определении границ территории, на которой предлагается реализовывать инициативный проект, принимается в следующих случаях: </w:t>
      </w:r>
    </w:p>
    <w:p w:rsidR="00B66CFD" w:rsidRPr="00E754A5" w:rsidRDefault="00B66CFD" w:rsidP="00E754A5">
      <w:pPr>
        <w:pStyle w:val="aff5"/>
        <w:rPr>
          <w:rFonts w:ascii="Times New Roman" w:hAnsi="Times New Roman" w:cs="Times New Roman"/>
          <w:sz w:val="28"/>
        </w:rPr>
      </w:pPr>
      <w:r w:rsidRPr="00E754A5">
        <w:rPr>
          <w:rFonts w:ascii="Times New Roman" w:hAnsi="Times New Roman" w:cs="Times New Roman"/>
          <w:sz w:val="28"/>
        </w:rPr>
        <w:t xml:space="preserve">1) территория выходит за пределы территории </w:t>
      </w:r>
      <w:r w:rsidR="005B0850">
        <w:rPr>
          <w:rFonts w:ascii="Times New Roman" w:hAnsi="Times New Roman" w:cs="Times New Roman"/>
          <w:sz w:val="28"/>
        </w:rPr>
        <w:t xml:space="preserve">Пановского сельского </w:t>
      </w:r>
      <w:r w:rsidRPr="00E754A5">
        <w:rPr>
          <w:rFonts w:ascii="Times New Roman" w:hAnsi="Times New Roman" w:cs="Times New Roman"/>
          <w:sz w:val="28"/>
        </w:rPr>
        <w:t xml:space="preserve"> </w:t>
      </w:r>
      <w:r w:rsidR="005B0850">
        <w:rPr>
          <w:rFonts w:ascii="Times New Roman" w:hAnsi="Times New Roman" w:cs="Times New Roman"/>
          <w:sz w:val="28"/>
        </w:rPr>
        <w:t>поселения</w:t>
      </w:r>
      <w:r w:rsidRPr="00E754A5">
        <w:rPr>
          <w:rFonts w:ascii="Times New Roman" w:hAnsi="Times New Roman" w:cs="Times New Roman"/>
          <w:sz w:val="28"/>
        </w:rPr>
        <w:t xml:space="preserve">; </w:t>
      </w:r>
    </w:p>
    <w:p w:rsidR="00B66CFD" w:rsidRPr="00E754A5" w:rsidRDefault="00B66CFD" w:rsidP="00E754A5">
      <w:pPr>
        <w:pStyle w:val="aff5"/>
        <w:rPr>
          <w:rFonts w:ascii="Times New Roman" w:hAnsi="Times New Roman" w:cs="Times New Roman"/>
          <w:sz w:val="28"/>
        </w:rPr>
      </w:pPr>
      <w:r w:rsidRPr="00E754A5">
        <w:rPr>
          <w:rFonts w:ascii="Times New Roman" w:hAnsi="Times New Roman" w:cs="Times New Roman"/>
          <w:sz w:val="28"/>
        </w:rPr>
        <w:t xml:space="preserve">2) запрашиваемая территория закреплена в установленном порядке за иными пользователями или находится в собственности; </w:t>
      </w:r>
    </w:p>
    <w:p w:rsidR="00B66CFD" w:rsidRPr="00E754A5" w:rsidRDefault="00B66CFD" w:rsidP="00E754A5">
      <w:pPr>
        <w:pStyle w:val="aff5"/>
        <w:rPr>
          <w:rFonts w:ascii="Times New Roman" w:hAnsi="Times New Roman" w:cs="Times New Roman"/>
          <w:sz w:val="28"/>
        </w:rPr>
      </w:pPr>
      <w:r w:rsidRPr="00E754A5">
        <w:rPr>
          <w:rFonts w:ascii="Times New Roman" w:hAnsi="Times New Roman" w:cs="Times New Roman"/>
          <w:sz w:val="28"/>
        </w:rPr>
        <w:t xml:space="preserve">3) в границах запрашиваемой территории реализуется иной инициативный проект; </w:t>
      </w:r>
    </w:p>
    <w:p w:rsidR="00B66CFD" w:rsidRPr="00E754A5" w:rsidRDefault="00B66CFD" w:rsidP="00E754A5">
      <w:pPr>
        <w:pStyle w:val="aff5"/>
        <w:rPr>
          <w:rFonts w:ascii="Times New Roman" w:hAnsi="Times New Roman" w:cs="Times New Roman"/>
          <w:sz w:val="28"/>
        </w:rPr>
      </w:pPr>
      <w:r w:rsidRPr="00E754A5">
        <w:rPr>
          <w:rFonts w:ascii="Times New Roman" w:hAnsi="Times New Roman" w:cs="Times New Roman"/>
          <w:sz w:val="28"/>
        </w:rPr>
        <w:t xml:space="preserve">4) виды разрешенного использования земельного участка на запрашиваемой территории не соответствует целям инициативного проекта; </w:t>
      </w:r>
    </w:p>
    <w:p w:rsidR="00B66CFD" w:rsidRPr="00E754A5" w:rsidRDefault="00B66CFD" w:rsidP="00E754A5">
      <w:pPr>
        <w:pStyle w:val="aff5"/>
        <w:rPr>
          <w:rFonts w:ascii="Times New Roman" w:hAnsi="Times New Roman" w:cs="Times New Roman"/>
          <w:sz w:val="28"/>
        </w:rPr>
      </w:pPr>
      <w:r w:rsidRPr="00E754A5">
        <w:rPr>
          <w:rFonts w:ascii="Times New Roman" w:hAnsi="Times New Roman" w:cs="Times New Roman"/>
          <w:sz w:val="28"/>
        </w:rPr>
        <w:t xml:space="preserve"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B66CFD" w:rsidRPr="00E754A5" w:rsidRDefault="00B66CFD" w:rsidP="00E754A5">
      <w:pPr>
        <w:pStyle w:val="aff5"/>
        <w:rPr>
          <w:rFonts w:ascii="Times New Roman" w:hAnsi="Times New Roman" w:cs="Times New Roman"/>
          <w:sz w:val="28"/>
        </w:rPr>
      </w:pPr>
      <w:r w:rsidRPr="00E754A5">
        <w:rPr>
          <w:rFonts w:ascii="Times New Roman" w:hAnsi="Times New Roman" w:cs="Times New Roman"/>
          <w:sz w:val="28"/>
        </w:rPr>
        <w:t xml:space="preserve">2.6. О принятом решении инициатору проекта сообщается в </w:t>
      </w:r>
      <w:r w:rsidR="00B50B17">
        <w:rPr>
          <w:rFonts w:ascii="Times New Roman" w:hAnsi="Times New Roman" w:cs="Times New Roman"/>
          <w:sz w:val="28"/>
        </w:rPr>
        <w:t>письменной форме</w:t>
      </w:r>
      <w:r w:rsidRPr="00E754A5">
        <w:rPr>
          <w:rFonts w:ascii="Times New Roman" w:hAnsi="Times New Roman" w:cs="Times New Roman"/>
          <w:sz w:val="28"/>
        </w:rPr>
        <w:t xml:space="preserve"> с обоснованием (в случае отказа) принятого решения. </w:t>
      </w:r>
    </w:p>
    <w:p w:rsidR="00B66CFD" w:rsidRPr="00E754A5" w:rsidRDefault="00B66CFD" w:rsidP="00E754A5">
      <w:pPr>
        <w:pStyle w:val="aff5"/>
        <w:rPr>
          <w:rFonts w:ascii="Times New Roman" w:hAnsi="Times New Roman" w:cs="Times New Roman"/>
          <w:sz w:val="28"/>
        </w:rPr>
      </w:pPr>
      <w:r w:rsidRPr="00E754A5">
        <w:rPr>
          <w:rFonts w:ascii="Times New Roman" w:hAnsi="Times New Roman" w:cs="Times New Roman"/>
          <w:sz w:val="28"/>
        </w:rPr>
        <w:t>2.7. При установлении случаев, указанных в</w:t>
      </w:r>
      <w:r w:rsidR="00B50B17">
        <w:rPr>
          <w:rFonts w:ascii="Times New Roman" w:hAnsi="Times New Roman" w:cs="Times New Roman"/>
          <w:sz w:val="28"/>
        </w:rPr>
        <w:t xml:space="preserve"> части 2.5 настоящего Порядка, а</w:t>
      </w:r>
      <w:r w:rsidRPr="00E754A5">
        <w:rPr>
          <w:rFonts w:ascii="Times New Roman" w:hAnsi="Times New Roman" w:cs="Times New Roman"/>
          <w:sz w:val="28"/>
        </w:rPr>
        <w:t xml:space="preserve">дминистрация </w:t>
      </w:r>
      <w:r w:rsidR="005B0850">
        <w:rPr>
          <w:rFonts w:ascii="Times New Roman" w:hAnsi="Times New Roman" w:cs="Times New Roman"/>
          <w:sz w:val="28"/>
        </w:rPr>
        <w:t>Пановского сельского</w:t>
      </w:r>
      <w:r w:rsidR="005B0850">
        <w:rPr>
          <w:rFonts w:ascii="Times New Roman" w:hAnsi="Times New Roman" w:cs="Times New Roman"/>
          <w:sz w:val="28"/>
        </w:rPr>
        <w:t xml:space="preserve"> поселения</w:t>
      </w:r>
      <w:r w:rsidRPr="00E754A5">
        <w:rPr>
          <w:rFonts w:ascii="Times New Roman" w:hAnsi="Times New Roman" w:cs="Times New Roman"/>
          <w:sz w:val="28"/>
        </w:rPr>
        <w:t xml:space="preserve"> вправе предложить инициаторам проекта иную территорию для реализации </w:t>
      </w:r>
      <w:r w:rsidRPr="00E754A5">
        <w:rPr>
          <w:rFonts w:ascii="Times New Roman" w:hAnsi="Times New Roman" w:cs="Times New Roman"/>
          <w:sz w:val="28"/>
        </w:rPr>
        <w:lastRenderedPageBreak/>
        <w:t xml:space="preserve">инициативного проекта. </w:t>
      </w:r>
    </w:p>
    <w:p w:rsidR="00B66CFD" w:rsidRPr="00E754A5" w:rsidRDefault="00B66CFD" w:rsidP="00E754A5">
      <w:pPr>
        <w:pStyle w:val="aff5"/>
        <w:rPr>
          <w:rFonts w:ascii="Times New Roman" w:hAnsi="Times New Roman" w:cs="Times New Roman"/>
          <w:sz w:val="28"/>
        </w:rPr>
      </w:pPr>
      <w:r w:rsidRPr="00E754A5">
        <w:rPr>
          <w:rFonts w:ascii="Times New Roman" w:hAnsi="Times New Roman" w:cs="Times New Roman"/>
          <w:sz w:val="28"/>
        </w:rPr>
        <w:t xml:space="preserve">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муниципального образования соответствующего решения. </w:t>
      </w:r>
    </w:p>
    <w:p w:rsidR="00B50B17" w:rsidRDefault="00B50B17" w:rsidP="00B66CFD">
      <w:pPr>
        <w:widowControl/>
        <w:autoSpaceDE/>
        <w:autoSpaceDN/>
        <w:adjustRightInd/>
        <w:spacing w:after="120"/>
        <w:ind w:firstLine="0"/>
        <w:jc w:val="center"/>
        <w:rPr>
          <w:rFonts w:ascii="Times New Roman" w:hAnsi="Times New Roman" w:cs="Times New Roman"/>
          <w:sz w:val="28"/>
          <w:szCs w:val="20"/>
        </w:rPr>
      </w:pPr>
    </w:p>
    <w:p w:rsidR="00B66CFD" w:rsidRPr="00B66CFD" w:rsidRDefault="00B66CFD" w:rsidP="00B66CFD">
      <w:pPr>
        <w:widowControl/>
        <w:autoSpaceDE/>
        <w:autoSpaceDN/>
        <w:adjustRightInd/>
        <w:spacing w:after="120"/>
        <w:ind w:firstLine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B66CFD">
        <w:rPr>
          <w:rFonts w:ascii="Times New Roman" w:hAnsi="Times New Roman" w:cs="Times New Roman"/>
          <w:b/>
          <w:sz w:val="28"/>
          <w:szCs w:val="20"/>
        </w:rPr>
        <w:t>3. Заключительные положения</w:t>
      </w:r>
    </w:p>
    <w:p w:rsidR="00B66CFD" w:rsidRPr="00B50B17" w:rsidRDefault="00B50B17" w:rsidP="00B50B17">
      <w:pPr>
        <w:pStyle w:val="aff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 Решение а</w:t>
      </w:r>
      <w:r w:rsidR="00B66CFD" w:rsidRPr="00B50B17">
        <w:rPr>
          <w:rFonts w:ascii="Times New Roman" w:hAnsi="Times New Roman" w:cs="Times New Roman"/>
          <w:sz w:val="28"/>
        </w:rPr>
        <w:t xml:space="preserve">дминистрации </w:t>
      </w:r>
      <w:r w:rsidR="005B0850">
        <w:rPr>
          <w:rFonts w:ascii="Times New Roman" w:hAnsi="Times New Roman" w:cs="Times New Roman"/>
          <w:sz w:val="28"/>
        </w:rPr>
        <w:t xml:space="preserve">Пановского сельского </w:t>
      </w:r>
      <w:r w:rsidR="005B0850">
        <w:rPr>
          <w:rFonts w:ascii="Times New Roman" w:hAnsi="Times New Roman" w:cs="Times New Roman"/>
          <w:sz w:val="28"/>
        </w:rPr>
        <w:t xml:space="preserve">поселения </w:t>
      </w:r>
      <w:bookmarkStart w:id="3" w:name="_GoBack"/>
      <w:bookmarkEnd w:id="3"/>
      <w:r w:rsidR="00B66CFD" w:rsidRPr="00B50B17">
        <w:rPr>
          <w:rFonts w:ascii="Times New Roman" w:hAnsi="Times New Roman" w:cs="Times New Roman"/>
          <w:sz w:val="28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B66CFD" w:rsidRPr="00B66CFD" w:rsidRDefault="00B66CFD" w:rsidP="00B66CFD">
      <w:pPr>
        <w:widowControl/>
        <w:autoSpaceDE/>
        <w:autoSpaceDN/>
        <w:adjustRightInd/>
        <w:spacing w:after="120"/>
        <w:ind w:firstLine="0"/>
        <w:rPr>
          <w:rFonts w:ascii="Times New Roman" w:hAnsi="Times New Roman" w:cs="Times New Roman"/>
          <w:sz w:val="28"/>
          <w:szCs w:val="20"/>
        </w:rPr>
      </w:pPr>
    </w:p>
    <w:p w:rsidR="00B66CFD" w:rsidRPr="00B66CFD" w:rsidRDefault="00B66CFD" w:rsidP="00B66CF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0"/>
        </w:rPr>
      </w:pPr>
    </w:p>
    <w:p w:rsidR="00C54A03" w:rsidRPr="00874296" w:rsidRDefault="00C54A03" w:rsidP="00B66CFD">
      <w:pPr>
        <w:widowControl/>
        <w:autoSpaceDE/>
        <w:autoSpaceDN/>
        <w:adjustRightInd/>
        <w:spacing w:after="120"/>
        <w:ind w:firstLine="0"/>
        <w:jc w:val="center"/>
        <w:rPr>
          <w:b/>
          <w:sz w:val="28"/>
          <w:szCs w:val="28"/>
        </w:rPr>
      </w:pPr>
    </w:p>
    <w:sectPr w:rsidR="00C54A03" w:rsidRPr="00874296" w:rsidSect="00EF3089">
      <w:pgSz w:w="11906" w:h="16838"/>
      <w:pgMar w:top="1134" w:right="1276" w:bottom="1134" w:left="1559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pStyle w:val="a"/>
      <w:suff w:val="nothing"/>
      <w:lvlText w:val=""/>
      <w:lvlJc w:val="left"/>
      <w:pPr>
        <w:tabs>
          <w:tab w:val="num" w:pos="0"/>
        </w:tabs>
        <w:ind w:left="1363" w:hanging="283"/>
      </w:pPr>
      <w:rPr>
        <w:rFonts w:ascii="Times New Roman" w:eastAsia="Times New Roman" w:hAnsi="Times New Roman" w:cs="Times New Roman"/>
        <w:b/>
        <w:bCs/>
        <w:i w:val="0"/>
        <w:iCs/>
        <w:color w:val="000000"/>
        <w:sz w:val="28"/>
        <w:szCs w:val="28"/>
      </w:rPr>
    </w:lvl>
    <w:lvl w:ilvl="1">
      <w:start w:val="1"/>
      <w:numFmt w:val="decimal"/>
      <w:lvlText w:val=".%2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decimal"/>
      <w:lvlText w:val=".%3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.%5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.%6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decimal"/>
      <w:lvlText w:val=".%8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>
      <w:start w:val="1"/>
      <w:numFmt w:val="decimal"/>
      <w:lvlText w:val=".%9"/>
      <w:lvlJc w:val="left"/>
      <w:pPr>
        <w:tabs>
          <w:tab w:val="num" w:pos="4680"/>
        </w:tabs>
        <w:ind w:left="468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 w:val="0"/>
        <w:iCs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22F122C7"/>
    <w:multiLevelType w:val="hybridMultilevel"/>
    <w:tmpl w:val="075CBD1E"/>
    <w:lvl w:ilvl="0" w:tplc="A13A985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704112"/>
    <w:rsid w:val="0005362F"/>
    <w:rsid w:val="00053A14"/>
    <w:rsid w:val="00053BE0"/>
    <w:rsid w:val="000644D8"/>
    <w:rsid w:val="000807F2"/>
    <w:rsid w:val="00086C51"/>
    <w:rsid w:val="000C45E3"/>
    <w:rsid w:val="000D5910"/>
    <w:rsid w:val="000F6F9C"/>
    <w:rsid w:val="00126B44"/>
    <w:rsid w:val="0014560C"/>
    <w:rsid w:val="001640F7"/>
    <w:rsid w:val="00170253"/>
    <w:rsid w:val="00175213"/>
    <w:rsid w:val="00176C25"/>
    <w:rsid w:val="00183627"/>
    <w:rsid w:val="001B3804"/>
    <w:rsid w:val="001B7D4F"/>
    <w:rsid w:val="001C0CD5"/>
    <w:rsid w:val="001C3086"/>
    <w:rsid w:val="001C6413"/>
    <w:rsid w:val="001E1408"/>
    <w:rsid w:val="001E6652"/>
    <w:rsid w:val="002154AC"/>
    <w:rsid w:val="002221F6"/>
    <w:rsid w:val="002262AE"/>
    <w:rsid w:val="00255BAB"/>
    <w:rsid w:val="00282355"/>
    <w:rsid w:val="00297F44"/>
    <w:rsid w:val="002A179A"/>
    <w:rsid w:val="002B75AF"/>
    <w:rsid w:val="002C6B67"/>
    <w:rsid w:val="002D4083"/>
    <w:rsid w:val="002F4BC7"/>
    <w:rsid w:val="003018DF"/>
    <w:rsid w:val="00303CB1"/>
    <w:rsid w:val="00311388"/>
    <w:rsid w:val="00311F17"/>
    <w:rsid w:val="00337784"/>
    <w:rsid w:val="0034330D"/>
    <w:rsid w:val="00364931"/>
    <w:rsid w:val="00366118"/>
    <w:rsid w:val="003914B5"/>
    <w:rsid w:val="003A2DE7"/>
    <w:rsid w:val="003D4184"/>
    <w:rsid w:val="003E305C"/>
    <w:rsid w:val="00412C2C"/>
    <w:rsid w:val="00413932"/>
    <w:rsid w:val="00416F36"/>
    <w:rsid w:val="00417FDF"/>
    <w:rsid w:val="00420C8B"/>
    <w:rsid w:val="00424F42"/>
    <w:rsid w:val="00436E09"/>
    <w:rsid w:val="00443CCA"/>
    <w:rsid w:val="00451817"/>
    <w:rsid w:val="00454A4D"/>
    <w:rsid w:val="00470C36"/>
    <w:rsid w:val="00482A6B"/>
    <w:rsid w:val="00483C03"/>
    <w:rsid w:val="004A1153"/>
    <w:rsid w:val="004A1DDC"/>
    <w:rsid w:val="004F3094"/>
    <w:rsid w:val="00521063"/>
    <w:rsid w:val="00545A85"/>
    <w:rsid w:val="0057189B"/>
    <w:rsid w:val="00582615"/>
    <w:rsid w:val="005A030E"/>
    <w:rsid w:val="005B0850"/>
    <w:rsid w:val="005B631E"/>
    <w:rsid w:val="005D1319"/>
    <w:rsid w:val="005E55A5"/>
    <w:rsid w:val="0060673B"/>
    <w:rsid w:val="00617DEC"/>
    <w:rsid w:val="006201EC"/>
    <w:rsid w:val="006263F7"/>
    <w:rsid w:val="006B710C"/>
    <w:rsid w:val="006C7772"/>
    <w:rsid w:val="006C7D0F"/>
    <w:rsid w:val="00704112"/>
    <w:rsid w:val="00737EDC"/>
    <w:rsid w:val="007525EE"/>
    <w:rsid w:val="00755C61"/>
    <w:rsid w:val="00775D4F"/>
    <w:rsid w:val="0079704F"/>
    <w:rsid w:val="007C4BAE"/>
    <w:rsid w:val="007F3CC1"/>
    <w:rsid w:val="0082565A"/>
    <w:rsid w:val="00835124"/>
    <w:rsid w:val="0084518E"/>
    <w:rsid w:val="00874296"/>
    <w:rsid w:val="00886581"/>
    <w:rsid w:val="008A2B65"/>
    <w:rsid w:val="008A5445"/>
    <w:rsid w:val="008C010F"/>
    <w:rsid w:val="008F1D23"/>
    <w:rsid w:val="008F4BC8"/>
    <w:rsid w:val="0091467C"/>
    <w:rsid w:val="00923862"/>
    <w:rsid w:val="009404EC"/>
    <w:rsid w:val="009621B1"/>
    <w:rsid w:val="00970A99"/>
    <w:rsid w:val="00985F3F"/>
    <w:rsid w:val="009C0B05"/>
    <w:rsid w:val="009E4BD7"/>
    <w:rsid w:val="009E6128"/>
    <w:rsid w:val="009E72DE"/>
    <w:rsid w:val="00A215AC"/>
    <w:rsid w:val="00A24A4A"/>
    <w:rsid w:val="00A27E5A"/>
    <w:rsid w:val="00A474CA"/>
    <w:rsid w:val="00A566F7"/>
    <w:rsid w:val="00A72B5E"/>
    <w:rsid w:val="00A73FF3"/>
    <w:rsid w:val="00A83404"/>
    <w:rsid w:val="00A9276E"/>
    <w:rsid w:val="00AA2263"/>
    <w:rsid w:val="00AA729F"/>
    <w:rsid w:val="00AC1A6A"/>
    <w:rsid w:val="00B32A6A"/>
    <w:rsid w:val="00B4363A"/>
    <w:rsid w:val="00B4708B"/>
    <w:rsid w:val="00B50B17"/>
    <w:rsid w:val="00B628E5"/>
    <w:rsid w:val="00B66CFD"/>
    <w:rsid w:val="00B7705E"/>
    <w:rsid w:val="00B82EED"/>
    <w:rsid w:val="00B9134E"/>
    <w:rsid w:val="00BC2A76"/>
    <w:rsid w:val="00BD349A"/>
    <w:rsid w:val="00BE3B1E"/>
    <w:rsid w:val="00BF0608"/>
    <w:rsid w:val="00BF1701"/>
    <w:rsid w:val="00C06875"/>
    <w:rsid w:val="00C11788"/>
    <w:rsid w:val="00C3353F"/>
    <w:rsid w:val="00C52899"/>
    <w:rsid w:val="00C54A03"/>
    <w:rsid w:val="00C5559C"/>
    <w:rsid w:val="00C83DB8"/>
    <w:rsid w:val="00CA1F0D"/>
    <w:rsid w:val="00CA6D6F"/>
    <w:rsid w:val="00CA6D71"/>
    <w:rsid w:val="00CB1815"/>
    <w:rsid w:val="00CD0BCA"/>
    <w:rsid w:val="00CE104F"/>
    <w:rsid w:val="00CF20FF"/>
    <w:rsid w:val="00D2735D"/>
    <w:rsid w:val="00D337A5"/>
    <w:rsid w:val="00D5133C"/>
    <w:rsid w:val="00D63C17"/>
    <w:rsid w:val="00D71167"/>
    <w:rsid w:val="00D73397"/>
    <w:rsid w:val="00DB4079"/>
    <w:rsid w:val="00DD15CA"/>
    <w:rsid w:val="00DD3B77"/>
    <w:rsid w:val="00DD6A76"/>
    <w:rsid w:val="00DF2936"/>
    <w:rsid w:val="00DF43A0"/>
    <w:rsid w:val="00E03BBD"/>
    <w:rsid w:val="00E06344"/>
    <w:rsid w:val="00E117B9"/>
    <w:rsid w:val="00E33007"/>
    <w:rsid w:val="00E43B71"/>
    <w:rsid w:val="00E545F7"/>
    <w:rsid w:val="00E754A5"/>
    <w:rsid w:val="00E85799"/>
    <w:rsid w:val="00E94E08"/>
    <w:rsid w:val="00E96913"/>
    <w:rsid w:val="00EC3FA0"/>
    <w:rsid w:val="00EE62DC"/>
    <w:rsid w:val="00EF3089"/>
    <w:rsid w:val="00EF72A2"/>
    <w:rsid w:val="00F02FD9"/>
    <w:rsid w:val="00F05129"/>
    <w:rsid w:val="00F069D5"/>
    <w:rsid w:val="00F51356"/>
    <w:rsid w:val="00F5652A"/>
    <w:rsid w:val="00F67FC0"/>
    <w:rsid w:val="00F74475"/>
    <w:rsid w:val="00F91EAB"/>
    <w:rsid w:val="00F9329E"/>
    <w:rsid w:val="00FA6533"/>
    <w:rsid w:val="00FA675C"/>
    <w:rsid w:val="00FB0B62"/>
    <w:rsid w:val="00FB1D2A"/>
    <w:rsid w:val="00FE6FC9"/>
    <w:rsid w:val="00FF268D"/>
    <w:rsid w:val="00FF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E72D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9E72DE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0"/>
    <w:link w:val="20"/>
    <w:uiPriority w:val="99"/>
    <w:qFormat/>
    <w:rsid w:val="009E72DE"/>
    <w:pPr>
      <w:outlineLvl w:val="1"/>
    </w:pPr>
  </w:style>
  <w:style w:type="paragraph" w:styleId="3">
    <w:name w:val="heading 3"/>
    <w:basedOn w:val="2"/>
    <w:next w:val="a0"/>
    <w:link w:val="30"/>
    <w:uiPriority w:val="99"/>
    <w:qFormat/>
    <w:rsid w:val="009E72DE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9E72DE"/>
    <w:pPr>
      <w:outlineLvl w:val="3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9E72D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locked/>
    <w:rsid w:val="009E72D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locked/>
    <w:rsid w:val="009E72DE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locked/>
    <w:rsid w:val="009E72DE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4">
    <w:name w:val="Цветовое выделение"/>
    <w:uiPriority w:val="99"/>
    <w:rsid w:val="009E72DE"/>
    <w:rPr>
      <w:b/>
      <w:color w:val="000080"/>
    </w:rPr>
  </w:style>
  <w:style w:type="character" w:customStyle="1" w:styleId="a5">
    <w:name w:val="Гипертекстовая ссылка"/>
    <w:basedOn w:val="a4"/>
    <w:uiPriority w:val="99"/>
    <w:rsid w:val="009E72DE"/>
    <w:rPr>
      <w:rFonts w:cs="Times New Roman"/>
      <w:b/>
      <w:color w:val="008000"/>
      <w:u w:val="single"/>
    </w:rPr>
  </w:style>
  <w:style w:type="paragraph" w:customStyle="1" w:styleId="a6">
    <w:name w:val="Основное меню"/>
    <w:basedOn w:val="a0"/>
    <w:next w:val="a0"/>
    <w:uiPriority w:val="99"/>
    <w:rsid w:val="009E72DE"/>
    <w:rPr>
      <w:rFonts w:ascii="Verdana" w:hAnsi="Verdana" w:cs="Verdana"/>
      <w:sz w:val="26"/>
      <w:szCs w:val="26"/>
    </w:rPr>
  </w:style>
  <w:style w:type="paragraph" w:customStyle="1" w:styleId="a7">
    <w:name w:val="Заголовок"/>
    <w:basedOn w:val="a6"/>
    <w:next w:val="a0"/>
    <w:rsid w:val="009E72DE"/>
    <w:rPr>
      <w:b/>
      <w:bCs/>
      <w:color w:val="C0C0C0"/>
    </w:rPr>
  </w:style>
  <w:style w:type="paragraph" w:customStyle="1" w:styleId="a8">
    <w:name w:val="Заголовок статьи"/>
    <w:basedOn w:val="a0"/>
    <w:next w:val="a0"/>
    <w:uiPriority w:val="99"/>
    <w:rsid w:val="009E72DE"/>
    <w:pPr>
      <w:ind w:left="1612" w:hanging="892"/>
    </w:pPr>
  </w:style>
  <w:style w:type="paragraph" w:customStyle="1" w:styleId="a9">
    <w:name w:val="Интерактивный заголовок"/>
    <w:basedOn w:val="a7"/>
    <w:next w:val="a0"/>
    <w:uiPriority w:val="99"/>
    <w:rsid w:val="009E72DE"/>
    <w:rPr>
      <w:u w:val="single"/>
    </w:rPr>
  </w:style>
  <w:style w:type="paragraph" w:customStyle="1" w:styleId="aa">
    <w:name w:val="Интерфейс"/>
    <w:basedOn w:val="a0"/>
    <w:next w:val="a0"/>
    <w:uiPriority w:val="99"/>
    <w:rsid w:val="009E72DE"/>
    <w:rPr>
      <w:color w:val="ECE9D8"/>
    </w:rPr>
  </w:style>
  <w:style w:type="paragraph" w:customStyle="1" w:styleId="ab">
    <w:name w:val="Комментарий"/>
    <w:basedOn w:val="a0"/>
    <w:next w:val="a0"/>
    <w:uiPriority w:val="99"/>
    <w:rsid w:val="009E72DE"/>
    <w:pPr>
      <w:ind w:left="170" w:firstLine="0"/>
    </w:pPr>
    <w:rPr>
      <w:i/>
      <w:iCs/>
      <w:color w:val="800080"/>
    </w:rPr>
  </w:style>
  <w:style w:type="paragraph" w:customStyle="1" w:styleId="ac">
    <w:name w:val="Информация о версии"/>
    <w:basedOn w:val="ab"/>
    <w:next w:val="a0"/>
    <w:uiPriority w:val="99"/>
    <w:rsid w:val="009E72DE"/>
    <w:rPr>
      <w:color w:val="000080"/>
    </w:rPr>
  </w:style>
  <w:style w:type="paragraph" w:customStyle="1" w:styleId="ad">
    <w:name w:val="Текст (лев. подпись)"/>
    <w:basedOn w:val="a0"/>
    <w:next w:val="a0"/>
    <w:uiPriority w:val="99"/>
    <w:rsid w:val="009E72DE"/>
    <w:pPr>
      <w:ind w:firstLine="0"/>
      <w:jc w:val="left"/>
    </w:pPr>
  </w:style>
  <w:style w:type="paragraph" w:customStyle="1" w:styleId="ae">
    <w:name w:val="Колонтитул (левый)"/>
    <w:basedOn w:val="ad"/>
    <w:next w:val="a0"/>
    <w:uiPriority w:val="99"/>
    <w:rsid w:val="009E72DE"/>
    <w:rPr>
      <w:sz w:val="18"/>
      <w:szCs w:val="18"/>
    </w:rPr>
  </w:style>
  <w:style w:type="paragraph" w:customStyle="1" w:styleId="af">
    <w:name w:val="Текст (прав. подпись)"/>
    <w:basedOn w:val="a0"/>
    <w:next w:val="a0"/>
    <w:uiPriority w:val="99"/>
    <w:rsid w:val="009E72DE"/>
    <w:pPr>
      <w:ind w:firstLine="0"/>
      <w:jc w:val="right"/>
    </w:pPr>
  </w:style>
  <w:style w:type="paragraph" w:customStyle="1" w:styleId="af0">
    <w:name w:val="Колонтитул (правый)"/>
    <w:basedOn w:val="af"/>
    <w:next w:val="a0"/>
    <w:uiPriority w:val="99"/>
    <w:rsid w:val="009E72DE"/>
    <w:rPr>
      <w:sz w:val="18"/>
      <w:szCs w:val="18"/>
    </w:rPr>
  </w:style>
  <w:style w:type="paragraph" w:customStyle="1" w:styleId="af1">
    <w:name w:val="Комментарий пользователя"/>
    <w:basedOn w:val="ab"/>
    <w:next w:val="a0"/>
    <w:uiPriority w:val="99"/>
    <w:rsid w:val="009E72DE"/>
    <w:pPr>
      <w:jc w:val="left"/>
    </w:pPr>
    <w:rPr>
      <w:color w:val="000080"/>
    </w:rPr>
  </w:style>
  <w:style w:type="paragraph" w:customStyle="1" w:styleId="af2">
    <w:name w:val="Моноширинный"/>
    <w:basedOn w:val="a0"/>
    <w:next w:val="a0"/>
    <w:uiPriority w:val="99"/>
    <w:rsid w:val="009E72DE"/>
    <w:pPr>
      <w:ind w:firstLine="0"/>
    </w:pPr>
    <w:rPr>
      <w:rFonts w:ascii="Courier New" w:hAnsi="Courier New" w:cs="Courier New"/>
    </w:rPr>
  </w:style>
  <w:style w:type="character" w:customStyle="1" w:styleId="af3">
    <w:name w:val="Найденные слова"/>
    <w:basedOn w:val="a4"/>
    <w:uiPriority w:val="99"/>
    <w:rsid w:val="009E72DE"/>
    <w:rPr>
      <w:rFonts w:cs="Times New Roman"/>
      <w:b/>
      <w:bCs/>
      <w:color w:val="000080"/>
    </w:rPr>
  </w:style>
  <w:style w:type="character" w:customStyle="1" w:styleId="af4">
    <w:name w:val="Не вступил в силу"/>
    <w:basedOn w:val="a4"/>
    <w:uiPriority w:val="99"/>
    <w:rsid w:val="009E72DE"/>
    <w:rPr>
      <w:rFonts w:cs="Times New Roman"/>
      <w:b/>
      <w:color w:val="008080"/>
    </w:rPr>
  </w:style>
  <w:style w:type="paragraph" w:customStyle="1" w:styleId="af5">
    <w:name w:val="Нормальный (таблица)"/>
    <w:basedOn w:val="a0"/>
    <w:next w:val="a0"/>
    <w:uiPriority w:val="99"/>
    <w:rsid w:val="009E72DE"/>
    <w:pPr>
      <w:ind w:firstLine="0"/>
    </w:pPr>
  </w:style>
  <w:style w:type="paragraph" w:customStyle="1" w:styleId="af6">
    <w:name w:val="Объект"/>
    <w:basedOn w:val="a0"/>
    <w:next w:val="a0"/>
    <w:uiPriority w:val="99"/>
    <w:rsid w:val="009E72DE"/>
  </w:style>
  <w:style w:type="paragraph" w:customStyle="1" w:styleId="af7">
    <w:name w:val="Таблицы (моноширинный)"/>
    <w:basedOn w:val="a0"/>
    <w:next w:val="a0"/>
    <w:uiPriority w:val="99"/>
    <w:rsid w:val="009E72DE"/>
    <w:pPr>
      <w:ind w:firstLine="0"/>
    </w:pPr>
    <w:rPr>
      <w:rFonts w:ascii="Courier New" w:hAnsi="Courier New" w:cs="Courier New"/>
    </w:rPr>
  </w:style>
  <w:style w:type="paragraph" w:customStyle="1" w:styleId="af8">
    <w:name w:val="Оглавление"/>
    <w:basedOn w:val="af7"/>
    <w:next w:val="a0"/>
    <w:uiPriority w:val="99"/>
    <w:rsid w:val="009E72DE"/>
    <w:pPr>
      <w:ind w:left="140"/>
    </w:pPr>
  </w:style>
  <w:style w:type="character" w:customStyle="1" w:styleId="af9">
    <w:name w:val="Опечатки"/>
    <w:uiPriority w:val="99"/>
    <w:rsid w:val="009E72DE"/>
    <w:rPr>
      <w:color w:val="FF0000"/>
    </w:rPr>
  </w:style>
  <w:style w:type="paragraph" w:customStyle="1" w:styleId="afa">
    <w:name w:val="Переменная часть"/>
    <w:basedOn w:val="a6"/>
    <w:next w:val="a0"/>
    <w:uiPriority w:val="99"/>
    <w:rsid w:val="009E72DE"/>
    <w:rPr>
      <w:sz w:val="22"/>
      <w:szCs w:val="22"/>
    </w:rPr>
  </w:style>
  <w:style w:type="paragraph" w:customStyle="1" w:styleId="afb">
    <w:name w:val="Постоянная часть"/>
    <w:basedOn w:val="a6"/>
    <w:next w:val="a0"/>
    <w:uiPriority w:val="99"/>
    <w:rsid w:val="009E72DE"/>
    <w:rPr>
      <w:sz w:val="24"/>
      <w:szCs w:val="24"/>
    </w:rPr>
  </w:style>
  <w:style w:type="paragraph" w:customStyle="1" w:styleId="afc">
    <w:name w:val="Прижатый влево"/>
    <w:basedOn w:val="a0"/>
    <w:next w:val="a0"/>
    <w:uiPriority w:val="99"/>
    <w:rsid w:val="009E72DE"/>
    <w:pPr>
      <w:ind w:firstLine="0"/>
      <w:jc w:val="left"/>
    </w:pPr>
  </w:style>
  <w:style w:type="character" w:customStyle="1" w:styleId="afd">
    <w:name w:val="Продолжение ссылки"/>
    <w:basedOn w:val="a5"/>
    <w:uiPriority w:val="99"/>
    <w:rsid w:val="009E72DE"/>
    <w:rPr>
      <w:rFonts w:cs="Times New Roman"/>
      <w:b/>
      <w:color w:val="008000"/>
      <w:u w:val="single"/>
    </w:rPr>
  </w:style>
  <w:style w:type="paragraph" w:customStyle="1" w:styleId="afe">
    <w:name w:val="Словарная статья"/>
    <w:basedOn w:val="a0"/>
    <w:next w:val="a0"/>
    <w:uiPriority w:val="99"/>
    <w:rsid w:val="009E72DE"/>
    <w:pPr>
      <w:ind w:right="118" w:firstLine="0"/>
    </w:pPr>
  </w:style>
  <w:style w:type="paragraph" w:customStyle="1" w:styleId="aff">
    <w:name w:val="Текст (справка)"/>
    <w:basedOn w:val="a0"/>
    <w:next w:val="a0"/>
    <w:uiPriority w:val="99"/>
    <w:rsid w:val="009E72DE"/>
    <w:pPr>
      <w:ind w:left="170" w:right="170" w:firstLine="0"/>
      <w:jc w:val="left"/>
    </w:pPr>
  </w:style>
  <w:style w:type="paragraph" w:customStyle="1" w:styleId="aff0">
    <w:name w:val="Текст в таблице"/>
    <w:basedOn w:val="af5"/>
    <w:next w:val="a0"/>
    <w:uiPriority w:val="99"/>
    <w:rsid w:val="009E72DE"/>
    <w:pPr>
      <w:ind w:firstLine="500"/>
    </w:pPr>
  </w:style>
  <w:style w:type="paragraph" w:customStyle="1" w:styleId="aff1">
    <w:name w:val="Технический комментарий"/>
    <w:basedOn w:val="a0"/>
    <w:next w:val="a0"/>
    <w:uiPriority w:val="99"/>
    <w:rsid w:val="009E72DE"/>
    <w:pPr>
      <w:ind w:firstLine="0"/>
      <w:jc w:val="left"/>
    </w:pPr>
  </w:style>
  <w:style w:type="character" w:customStyle="1" w:styleId="aff2">
    <w:name w:val="Утратил силу"/>
    <w:basedOn w:val="a4"/>
    <w:uiPriority w:val="99"/>
    <w:rsid w:val="009E72DE"/>
    <w:rPr>
      <w:rFonts w:cs="Times New Roman"/>
      <w:b/>
      <w:strike/>
      <w:color w:val="808000"/>
    </w:rPr>
  </w:style>
  <w:style w:type="paragraph" w:styleId="aff3">
    <w:name w:val="Balloon Text"/>
    <w:basedOn w:val="a0"/>
    <w:link w:val="aff4"/>
    <w:uiPriority w:val="99"/>
    <w:semiHidden/>
    <w:rsid w:val="0005362F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1"/>
    <w:link w:val="aff3"/>
    <w:uiPriority w:val="99"/>
    <w:semiHidden/>
    <w:locked/>
    <w:rsid w:val="009E72DE"/>
    <w:rPr>
      <w:rFonts w:ascii="Tahoma" w:hAnsi="Tahoma" w:cs="Tahoma"/>
      <w:sz w:val="16"/>
      <w:szCs w:val="16"/>
    </w:rPr>
  </w:style>
  <w:style w:type="paragraph" w:styleId="aff5">
    <w:name w:val="No Spacing"/>
    <w:uiPriority w:val="1"/>
    <w:qFormat/>
    <w:rsid w:val="009C0B0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aff6">
    <w:name w:val="List Paragraph"/>
    <w:basedOn w:val="a0"/>
    <w:uiPriority w:val="34"/>
    <w:qFormat/>
    <w:rsid w:val="001E1408"/>
    <w:pPr>
      <w:widowControl/>
      <w:autoSpaceDE/>
      <w:autoSpaceDN/>
      <w:adjustRightInd/>
      <w:ind w:left="720" w:firstLine="0"/>
      <w:contextualSpacing/>
    </w:pPr>
    <w:rPr>
      <w:rFonts w:ascii="Times New Roman" w:hAnsi="Times New Roman" w:cs="Times New Roman"/>
      <w:sz w:val="28"/>
    </w:rPr>
  </w:style>
  <w:style w:type="paragraph" w:customStyle="1" w:styleId="aff7">
    <w:name w:val="Абзац_пост"/>
    <w:basedOn w:val="a0"/>
    <w:rsid w:val="00C52899"/>
    <w:pPr>
      <w:widowControl/>
      <w:autoSpaceDE/>
      <w:autoSpaceDN/>
      <w:adjustRightInd/>
      <w:spacing w:before="120"/>
    </w:pPr>
    <w:rPr>
      <w:rFonts w:ascii="Times New Roman" w:hAnsi="Times New Roman" w:cs="Times New Roman"/>
      <w:sz w:val="26"/>
    </w:rPr>
  </w:style>
  <w:style w:type="character" w:customStyle="1" w:styleId="WW8Num1z0">
    <w:name w:val="WW8Num1z0"/>
    <w:rsid w:val="00311388"/>
    <w:rPr>
      <w:rFonts w:ascii="Times New Roman" w:hAnsi="Times New Roman"/>
      <w:b/>
      <w:color w:val="000000"/>
      <w:sz w:val="28"/>
      <w:shd w:val="clear" w:color="auto" w:fill="FFFF00"/>
      <w:lang w:val="ru-RU"/>
    </w:rPr>
  </w:style>
  <w:style w:type="character" w:customStyle="1" w:styleId="WW8Num1z1">
    <w:name w:val="WW8Num1z1"/>
    <w:rsid w:val="00311388"/>
  </w:style>
  <w:style w:type="character" w:customStyle="1" w:styleId="WW8Num1z2">
    <w:name w:val="WW8Num1z2"/>
    <w:rsid w:val="00311388"/>
  </w:style>
  <w:style w:type="character" w:customStyle="1" w:styleId="WW8Num1z3">
    <w:name w:val="WW8Num1z3"/>
    <w:rsid w:val="00311388"/>
  </w:style>
  <w:style w:type="character" w:customStyle="1" w:styleId="WW8Num1z4">
    <w:name w:val="WW8Num1z4"/>
    <w:rsid w:val="00311388"/>
  </w:style>
  <w:style w:type="character" w:customStyle="1" w:styleId="WW8Num1z5">
    <w:name w:val="WW8Num1z5"/>
    <w:rsid w:val="00311388"/>
  </w:style>
  <w:style w:type="character" w:customStyle="1" w:styleId="WW8Num1z6">
    <w:name w:val="WW8Num1z6"/>
    <w:rsid w:val="00311388"/>
  </w:style>
  <w:style w:type="character" w:customStyle="1" w:styleId="WW8Num1z7">
    <w:name w:val="WW8Num1z7"/>
    <w:rsid w:val="00311388"/>
  </w:style>
  <w:style w:type="character" w:customStyle="1" w:styleId="WW8Num1z8">
    <w:name w:val="WW8Num1z8"/>
    <w:rsid w:val="00311388"/>
  </w:style>
  <w:style w:type="character" w:customStyle="1" w:styleId="WW8Num2z0">
    <w:name w:val="WW8Num2z0"/>
    <w:rsid w:val="00311388"/>
    <w:rPr>
      <w:rFonts w:ascii="Times New Roman" w:hAnsi="Times New Roman"/>
      <w:b/>
      <w:color w:val="000000"/>
      <w:sz w:val="28"/>
      <w:shd w:val="clear" w:color="auto" w:fill="auto"/>
      <w:lang w:val="ru-RU"/>
    </w:rPr>
  </w:style>
  <w:style w:type="character" w:customStyle="1" w:styleId="WW8Num2z1">
    <w:name w:val="WW8Num2z1"/>
    <w:rsid w:val="00311388"/>
  </w:style>
  <w:style w:type="character" w:customStyle="1" w:styleId="WW8Num2z2">
    <w:name w:val="WW8Num2z2"/>
    <w:rsid w:val="00311388"/>
  </w:style>
  <w:style w:type="character" w:customStyle="1" w:styleId="WW8Num2z3">
    <w:name w:val="WW8Num2z3"/>
    <w:rsid w:val="00311388"/>
  </w:style>
  <w:style w:type="character" w:customStyle="1" w:styleId="WW8Num2z4">
    <w:name w:val="WW8Num2z4"/>
    <w:rsid w:val="00311388"/>
  </w:style>
  <w:style w:type="character" w:customStyle="1" w:styleId="WW8Num2z5">
    <w:name w:val="WW8Num2z5"/>
    <w:rsid w:val="00311388"/>
  </w:style>
  <w:style w:type="character" w:customStyle="1" w:styleId="WW8Num2z6">
    <w:name w:val="WW8Num2z6"/>
    <w:rsid w:val="00311388"/>
  </w:style>
  <w:style w:type="character" w:customStyle="1" w:styleId="WW8Num2z7">
    <w:name w:val="WW8Num2z7"/>
    <w:rsid w:val="00311388"/>
  </w:style>
  <w:style w:type="character" w:customStyle="1" w:styleId="WW8Num2z8">
    <w:name w:val="WW8Num2z8"/>
    <w:rsid w:val="00311388"/>
  </w:style>
  <w:style w:type="character" w:customStyle="1" w:styleId="WW8Num3z0">
    <w:name w:val="WW8Num3z0"/>
    <w:rsid w:val="00311388"/>
    <w:rPr>
      <w:rFonts w:ascii="Symbol" w:hAnsi="Symbol"/>
    </w:rPr>
  </w:style>
  <w:style w:type="character" w:customStyle="1" w:styleId="WW8Num3z1">
    <w:name w:val="WW8Num3z1"/>
    <w:rsid w:val="00311388"/>
  </w:style>
  <w:style w:type="character" w:customStyle="1" w:styleId="WW8Num3z2">
    <w:name w:val="WW8Num3z2"/>
    <w:rsid w:val="00311388"/>
  </w:style>
  <w:style w:type="character" w:customStyle="1" w:styleId="WW8Num3z3">
    <w:name w:val="WW8Num3z3"/>
    <w:rsid w:val="00311388"/>
  </w:style>
  <w:style w:type="character" w:customStyle="1" w:styleId="WW8Num3z4">
    <w:name w:val="WW8Num3z4"/>
    <w:rsid w:val="00311388"/>
  </w:style>
  <w:style w:type="character" w:customStyle="1" w:styleId="WW8Num3z5">
    <w:name w:val="WW8Num3z5"/>
    <w:rsid w:val="00311388"/>
  </w:style>
  <w:style w:type="character" w:customStyle="1" w:styleId="WW8Num3z6">
    <w:name w:val="WW8Num3z6"/>
    <w:rsid w:val="00311388"/>
  </w:style>
  <w:style w:type="character" w:customStyle="1" w:styleId="WW8Num3z7">
    <w:name w:val="WW8Num3z7"/>
    <w:rsid w:val="00311388"/>
  </w:style>
  <w:style w:type="character" w:customStyle="1" w:styleId="WW8Num3z8">
    <w:name w:val="WW8Num3z8"/>
    <w:rsid w:val="00311388"/>
  </w:style>
  <w:style w:type="character" w:customStyle="1" w:styleId="Absatz-Standardschriftart">
    <w:name w:val="Absatz-Standardschriftart"/>
    <w:rsid w:val="00311388"/>
  </w:style>
  <w:style w:type="character" w:customStyle="1" w:styleId="WW-Absatz-Standardschriftart">
    <w:name w:val="WW-Absatz-Standardschriftart"/>
    <w:rsid w:val="00311388"/>
  </w:style>
  <w:style w:type="character" w:customStyle="1" w:styleId="WW-Absatz-Standardschriftart1">
    <w:name w:val="WW-Absatz-Standardschriftart1"/>
    <w:rsid w:val="00311388"/>
  </w:style>
  <w:style w:type="character" w:customStyle="1" w:styleId="WW-Absatz-Standardschriftart11">
    <w:name w:val="WW-Absatz-Standardschriftart11"/>
    <w:rsid w:val="00311388"/>
  </w:style>
  <w:style w:type="character" w:customStyle="1" w:styleId="WW-Absatz-Standardschriftart111">
    <w:name w:val="WW-Absatz-Standardschriftart111"/>
    <w:rsid w:val="00311388"/>
  </w:style>
  <w:style w:type="character" w:customStyle="1" w:styleId="WW-Absatz-Standardschriftart1111">
    <w:name w:val="WW-Absatz-Standardschriftart1111"/>
    <w:rsid w:val="00311388"/>
  </w:style>
  <w:style w:type="character" w:customStyle="1" w:styleId="WW-Absatz-Standardschriftart11111">
    <w:name w:val="WW-Absatz-Standardschriftart11111"/>
    <w:rsid w:val="00311388"/>
  </w:style>
  <w:style w:type="character" w:customStyle="1" w:styleId="WW-Absatz-Standardschriftart111111">
    <w:name w:val="WW-Absatz-Standardschriftart111111"/>
    <w:rsid w:val="00311388"/>
  </w:style>
  <w:style w:type="character" w:customStyle="1" w:styleId="WW-Absatz-Standardschriftart1111111">
    <w:name w:val="WW-Absatz-Standardschriftart1111111"/>
    <w:rsid w:val="00311388"/>
  </w:style>
  <w:style w:type="character" w:customStyle="1" w:styleId="WW-Absatz-Standardschriftart11111111">
    <w:name w:val="WW-Absatz-Standardschriftart11111111"/>
    <w:rsid w:val="00311388"/>
  </w:style>
  <w:style w:type="character" w:customStyle="1" w:styleId="WW-Absatz-Standardschriftart111111111">
    <w:name w:val="WW-Absatz-Standardschriftart111111111"/>
    <w:rsid w:val="00311388"/>
  </w:style>
  <w:style w:type="character" w:customStyle="1" w:styleId="WW-Absatz-Standardschriftart1111111111">
    <w:name w:val="WW-Absatz-Standardschriftart1111111111"/>
    <w:rsid w:val="00311388"/>
  </w:style>
  <w:style w:type="character" w:customStyle="1" w:styleId="WW-Absatz-Standardschriftart11111111111">
    <w:name w:val="WW-Absatz-Standardschriftart11111111111"/>
    <w:rsid w:val="00311388"/>
  </w:style>
  <w:style w:type="character" w:customStyle="1" w:styleId="WW-Absatz-Standardschriftart111111111111">
    <w:name w:val="WW-Absatz-Standardschriftart111111111111"/>
    <w:rsid w:val="00311388"/>
  </w:style>
  <w:style w:type="character" w:customStyle="1" w:styleId="WW-Absatz-Standardschriftart1111111111111">
    <w:name w:val="WW-Absatz-Standardschriftart1111111111111"/>
    <w:rsid w:val="00311388"/>
  </w:style>
  <w:style w:type="character" w:customStyle="1" w:styleId="WW-Absatz-Standardschriftart11111111111111">
    <w:name w:val="WW-Absatz-Standardschriftart11111111111111"/>
    <w:rsid w:val="00311388"/>
  </w:style>
  <w:style w:type="character" w:customStyle="1" w:styleId="WW-Absatz-Standardschriftart111111111111111">
    <w:name w:val="WW-Absatz-Standardschriftart111111111111111"/>
    <w:rsid w:val="00311388"/>
  </w:style>
  <w:style w:type="character" w:customStyle="1" w:styleId="WW-Absatz-Standardschriftart1111111111111111">
    <w:name w:val="WW-Absatz-Standardschriftart1111111111111111"/>
    <w:rsid w:val="00311388"/>
  </w:style>
  <w:style w:type="character" w:customStyle="1" w:styleId="WW-Absatz-Standardschriftart11111111111111111">
    <w:name w:val="WW-Absatz-Standardschriftart11111111111111111"/>
    <w:rsid w:val="00311388"/>
  </w:style>
  <w:style w:type="character" w:customStyle="1" w:styleId="WW-Absatz-Standardschriftart111111111111111111">
    <w:name w:val="WW-Absatz-Standardschriftart111111111111111111"/>
    <w:rsid w:val="00311388"/>
  </w:style>
  <w:style w:type="character" w:customStyle="1" w:styleId="WW-Absatz-Standardschriftart1111111111111111111">
    <w:name w:val="WW-Absatz-Standardschriftart1111111111111111111"/>
    <w:rsid w:val="00311388"/>
  </w:style>
  <w:style w:type="character" w:customStyle="1" w:styleId="WW-Absatz-Standardschriftart11111111111111111111">
    <w:name w:val="WW-Absatz-Standardschriftart11111111111111111111"/>
    <w:rsid w:val="00311388"/>
  </w:style>
  <w:style w:type="character" w:customStyle="1" w:styleId="WW-Absatz-Standardschriftart111111111111111111111">
    <w:name w:val="WW-Absatz-Standardschriftart111111111111111111111"/>
    <w:rsid w:val="00311388"/>
  </w:style>
  <w:style w:type="character" w:customStyle="1" w:styleId="100">
    <w:name w:val="Основной шрифт абзаца10"/>
    <w:rsid w:val="00311388"/>
  </w:style>
  <w:style w:type="character" w:customStyle="1" w:styleId="blk">
    <w:name w:val="blk"/>
    <w:basedOn w:val="100"/>
    <w:rsid w:val="00311388"/>
    <w:rPr>
      <w:rFonts w:cs="Times New Roman"/>
    </w:rPr>
  </w:style>
  <w:style w:type="character" w:customStyle="1" w:styleId="aff8">
    <w:name w:val="Маркеры списка"/>
    <w:rsid w:val="00311388"/>
    <w:rPr>
      <w:rFonts w:ascii="OpenSymbol" w:eastAsia="OpenSymbol" w:hAnsi="OpenSymbol"/>
    </w:rPr>
  </w:style>
  <w:style w:type="character" w:customStyle="1" w:styleId="aff9">
    <w:name w:val="Символ нумерации"/>
    <w:rsid w:val="00311388"/>
  </w:style>
  <w:style w:type="character" w:styleId="affa">
    <w:name w:val="Hyperlink"/>
    <w:basedOn w:val="a1"/>
    <w:uiPriority w:val="99"/>
    <w:rsid w:val="00311388"/>
    <w:rPr>
      <w:rFonts w:cs="Times New Roman"/>
      <w:color w:val="000080"/>
      <w:u w:val="single"/>
    </w:rPr>
  </w:style>
  <w:style w:type="paragraph" w:styleId="affb">
    <w:name w:val="Body Text"/>
    <w:basedOn w:val="a0"/>
    <w:link w:val="affc"/>
    <w:uiPriority w:val="99"/>
    <w:rsid w:val="00311388"/>
    <w:pPr>
      <w:suppressAutoHyphens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kern w:val="1"/>
    </w:rPr>
  </w:style>
  <w:style w:type="character" w:customStyle="1" w:styleId="affc">
    <w:name w:val="Основной текст Знак"/>
    <w:basedOn w:val="a1"/>
    <w:link w:val="affb"/>
    <w:uiPriority w:val="99"/>
    <w:locked/>
    <w:rsid w:val="00311388"/>
    <w:rPr>
      <w:rFonts w:eastAsia="Times New Roman" w:cs="Times New Roman"/>
      <w:kern w:val="1"/>
      <w:sz w:val="24"/>
      <w:szCs w:val="24"/>
    </w:rPr>
  </w:style>
  <w:style w:type="paragraph" w:styleId="affd">
    <w:name w:val="List"/>
    <w:basedOn w:val="affb"/>
    <w:uiPriority w:val="99"/>
    <w:rsid w:val="00311388"/>
    <w:rPr>
      <w:rFonts w:cs="Tahoma"/>
    </w:rPr>
  </w:style>
  <w:style w:type="paragraph" w:customStyle="1" w:styleId="11">
    <w:name w:val="Название1"/>
    <w:basedOn w:val="a0"/>
    <w:rsid w:val="00311388"/>
    <w:pPr>
      <w:suppressLineNumbers/>
      <w:suppressAutoHyphens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Tahoma"/>
      <w:i/>
      <w:iCs/>
      <w:kern w:val="1"/>
    </w:rPr>
  </w:style>
  <w:style w:type="paragraph" w:customStyle="1" w:styleId="12">
    <w:name w:val="Указатель1"/>
    <w:basedOn w:val="a0"/>
    <w:rsid w:val="00311388"/>
    <w:pPr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Tahoma"/>
      <w:kern w:val="1"/>
    </w:rPr>
  </w:style>
  <w:style w:type="paragraph" w:styleId="affe">
    <w:name w:val="Title"/>
    <w:basedOn w:val="a7"/>
    <w:next w:val="afff"/>
    <w:link w:val="afff0"/>
    <w:uiPriority w:val="10"/>
    <w:qFormat/>
    <w:rsid w:val="00311388"/>
    <w:pPr>
      <w:keepNext/>
      <w:suppressAutoHyphens/>
      <w:autoSpaceDE/>
      <w:autoSpaceDN/>
      <w:adjustRightInd/>
      <w:spacing w:before="240" w:after="120"/>
      <w:ind w:firstLine="0"/>
      <w:jc w:val="left"/>
    </w:pPr>
    <w:rPr>
      <w:rFonts w:ascii="Arial" w:hAnsi="Arial" w:cs="Tahoma"/>
      <w:b w:val="0"/>
      <w:bCs w:val="0"/>
      <w:color w:val="auto"/>
      <w:kern w:val="1"/>
      <w:sz w:val="28"/>
      <w:szCs w:val="28"/>
    </w:rPr>
  </w:style>
  <w:style w:type="character" w:customStyle="1" w:styleId="afff0">
    <w:name w:val="Название Знак"/>
    <w:basedOn w:val="a1"/>
    <w:link w:val="affe"/>
    <w:uiPriority w:val="10"/>
    <w:locked/>
    <w:rsid w:val="00311388"/>
    <w:rPr>
      <w:rFonts w:ascii="Arial" w:hAnsi="Arial" w:cs="Tahoma"/>
      <w:kern w:val="1"/>
      <w:sz w:val="28"/>
      <w:szCs w:val="28"/>
    </w:rPr>
  </w:style>
  <w:style w:type="paragraph" w:styleId="afff">
    <w:name w:val="Subtitle"/>
    <w:basedOn w:val="a7"/>
    <w:next w:val="affb"/>
    <w:link w:val="afff1"/>
    <w:uiPriority w:val="11"/>
    <w:qFormat/>
    <w:rsid w:val="00311388"/>
    <w:pPr>
      <w:keepNext/>
      <w:suppressAutoHyphens/>
      <w:autoSpaceDE/>
      <w:autoSpaceDN/>
      <w:adjustRightInd/>
      <w:spacing w:before="240" w:after="120"/>
      <w:ind w:firstLine="0"/>
      <w:jc w:val="center"/>
    </w:pPr>
    <w:rPr>
      <w:rFonts w:ascii="Arial" w:hAnsi="Arial" w:cs="Tahoma"/>
      <w:b w:val="0"/>
      <w:bCs w:val="0"/>
      <w:i/>
      <w:iCs/>
      <w:color w:val="auto"/>
      <w:kern w:val="1"/>
      <w:sz w:val="28"/>
      <w:szCs w:val="28"/>
    </w:rPr>
  </w:style>
  <w:style w:type="character" w:customStyle="1" w:styleId="afff1">
    <w:name w:val="Подзаголовок Знак"/>
    <w:basedOn w:val="a1"/>
    <w:link w:val="afff"/>
    <w:uiPriority w:val="11"/>
    <w:locked/>
    <w:rsid w:val="00311388"/>
    <w:rPr>
      <w:rFonts w:ascii="Arial" w:hAnsi="Arial" w:cs="Tahoma"/>
      <w:i/>
      <w:iCs/>
      <w:kern w:val="1"/>
      <w:sz w:val="28"/>
      <w:szCs w:val="28"/>
    </w:rPr>
  </w:style>
  <w:style w:type="paragraph" w:customStyle="1" w:styleId="afff2">
    <w:name w:val="основной"/>
    <w:basedOn w:val="a0"/>
    <w:rsid w:val="00311388"/>
    <w:pPr>
      <w:keepNext/>
      <w:suppressAutoHyphens/>
      <w:autoSpaceDE/>
      <w:autoSpaceDN/>
      <w:adjustRightInd/>
      <w:spacing w:line="100" w:lineRule="atLeast"/>
      <w:ind w:firstLine="0"/>
      <w:jc w:val="left"/>
    </w:pPr>
    <w:rPr>
      <w:rFonts w:ascii="Times New Roman" w:hAnsi="Times New Roman" w:cs="Times New Roman"/>
      <w:kern w:val="1"/>
    </w:rPr>
  </w:style>
  <w:style w:type="paragraph" w:customStyle="1" w:styleId="afff3">
    <w:name w:val="Содержимое таблицы"/>
    <w:basedOn w:val="a0"/>
    <w:rsid w:val="00311388"/>
    <w:pPr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kern w:val="1"/>
    </w:rPr>
  </w:style>
  <w:style w:type="paragraph" w:customStyle="1" w:styleId="afff4">
    <w:name w:val="Заголовок таблицы"/>
    <w:basedOn w:val="afff3"/>
    <w:rsid w:val="00311388"/>
    <w:pPr>
      <w:jc w:val="center"/>
    </w:pPr>
    <w:rPr>
      <w:b/>
      <w:bCs/>
    </w:rPr>
  </w:style>
  <w:style w:type="paragraph" w:styleId="afff5">
    <w:name w:val="footer"/>
    <w:basedOn w:val="a0"/>
    <w:link w:val="afff6"/>
    <w:uiPriority w:val="99"/>
    <w:rsid w:val="00311388"/>
    <w:pPr>
      <w:suppressLineNumbers/>
      <w:tabs>
        <w:tab w:val="center" w:pos="4819"/>
        <w:tab w:val="right" w:pos="9638"/>
      </w:tabs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kern w:val="1"/>
    </w:rPr>
  </w:style>
  <w:style w:type="character" w:customStyle="1" w:styleId="afff6">
    <w:name w:val="Нижний колонтитул Знак"/>
    <w:basedOn w:val="a1"/>
    <w:link w:val="afff5"/>
    <w:uiPriority w:val="99"/>
    <w:locked/>
    <w:rsid w:val="00311388"/>
    <w:rPr>
      <w:rFonts w:eastAsia="Times New Roman" w:cs="Times New Roman"/>
      <w:kern w:val="1"/>
      <w:sz w:val="24"/>
      <w:szCs w:val="24"/>
    </w:rPr>
  </w:style>
  <w:style w:type="paragraph" w:styleId="afff7">
    <w:name w:val="header"/>
    <w:basedOn w:val="a0"/>
    <w:link w:val="afff8"/>
    <w:uiPriority w:val="99"/>
    <w:rsid w:val="00311388"/>
    <w:pPr>
      <w:suppressLineNumbers/>
      <w:tabs>
        <w:tab w:val="center" w:pos="4819"/>
        <w:tab w:val="right" w:pos="9638"/>
      </w:tabs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kern w:val="1"/>
    </w:rPr>
  </w:style>
  <w:style w:type="character" w:customStyle="1" w:styleId="afff8">
    <w:name w:val="Верхний колонтитул Знак"/>
    <w:basedOn w:val="a1"/>
    <w:link w:val="afff7"/>
    <w:uiPriority w:val="99"/>
    <w:locked/>
    <w:rsid w:val="00311388"/>
    <w:rPr>
      <w:rFonts w:eastAsia="Times New Roman" w:cs="Times New Roman"/>
      <w:kern w:val="1"/>
      <w:sz w:val="24"/>
      <w:szCs w:val="24"/>
    </w:rPr>
  </w:style>
  <w:style w:type="paragraph" w:customStyle="1" w:styleId="a">
    <w:name w:val="Параметры"/>
    <w:rsid w:val="00311388"/>
    <w:pPr>
      <w:numPr>
        <w:numId w:val="2"/>
      </w:numPr>
      <w:tabs>
        <w:tab w:val="left" w:pos="578"/>
        <w:tab w:val="left" w:pos="1148"/>
      </w:tabs>
      <w:suppressAutoHyphens/>
      <w:spacing w:before="60" w:after="0" w:line="240" w:lineRule="auto"/>
      <w:ind w:left="794" w:right="170"/>
      <w:jc w:val="both"/>
    </w:pPr>
    <w:rPr>
      <w:rFonts w:ascii="Arial" w:hAnsi="Arial" w:cs="Arial"/>
      <w:spacing w:val="-1"/>
      <w:sz w:val="18"/>
      <w:szCs w:val="18"/>
      <w:lang w:val="en-US" w:eastAsia="ar-SA"/>
    </w:rPr>
  </w:style>
  <w:style w:type="paragraph" w:customStyle="1" w:styleId="afff9">
    <w:name w:val="Îáû÷íûé"/>
    <w:rsid w:val="00311388"/>
    <w:pPr>
      <w:widowControl w:val="0"/>
      <w:suppressAutoHyphens/>
      <w:spacing w:after="0" w:line="240" w:lineRule="auto"/>
    </w:pPr>
    <w:rPr>
      <w:kern w:val="1"/>
      <w:sz w:val="28"/>
      <w:szCs w:val="28"/>
      <w:lang w:eastAsia="ar-SA"/>
    </w:rPr>
  </w:style>
  <w:style w:type="paragraph" w:styleId="afffa">
    <w:name w:val="Body Text Indent"/>
    <w:basedOn w:val="afff9"/>
    <w:link w:val="afffb"/>
    <w:uiPriority w:val="99"/>
    <w:rsid w:val="00311388"/>
    <w:pPr>
      <w:ind w:firstLine="567"/>
      <w:jc w:val="both"/>
    </w:pPr>
    <w:rPr>
      <w:color w:val="000000"/>
      <w:sz w:val="24"/>
      <w:szCs w:val="24"/>
    </w:rPr>
  </w:style>
  <w:style w:type="character" w:customStyle="1" w:styleId="afffb">
    <w:name w:val="Основной текст с отступом Знак"/>
    <w:basedOn w:val="a1"/>
    <w:link w:val="afffa"/>
    <w:uiPriority w:val="99"/>
    <w:locked/>
    <w:rsid w:val="00311388"/>
    <w:rPr>
      <w:rFonts w:eastAsia="Times New Roman" w:cs="Times New Roman"/>
      <w:color w:val="000000"/>
      <w:kern w:val="1"/>
      <w:sz w:val="24"/>
      <w:szCs w:val="24"/>
      <w:lang w:eastAsia="ar-SA" w:bidi="ar-SA"/>
    </w:rPr>
  </w:style>
  <w:style w:type="paragraph" w:customStyle="1" w:styleId="afffc">
    <w:name w:val="Виды и параметры подзаголовок"/>
    <w:basedOn w:val="afffa"/>
    <w:rsid w:val="00311388"/>
    <w:pPr>
      <w:widowControl/>
      <w:spacing w:before="110" w:after="60" w:line="276" w:lineRule="auto"/>
      <w:ind w:left="113" w:firstLine="709"/>
    </w:pPr>
    <w:rPr>
      <w:rFonts w:ascii="Arial" w:hAnsi="Arial" w:cs="Arial"/>
      <w:b/>
      <w:i/>
      <w:color w:val="auto"/>
      <w:spacing w:val="-1"/>
      <w:sz w:val="18"/>
      <w:szCs w:val="18"/>
    </w:rPr>
  </w:style>
  <w:style w:type="paragraph" w:customStyle="1" w:styleId="ConsPlusNormal">
    <w:name w:val="ConsPlusNormal"/>
    <w:next w:val="a0"/>
    <w:rsid w:val="00311388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Iauiue">
    <w:name w:val="Iau?iue"/>
    <w:rsid w:val="00311388"/>
    <w:pPr>
      <w:widowControl w:val="0"/>
      <w:suppressAutoHyphens/>
      <w:spacing w:after="0" w:line="240" w:lineRule="auto"/>
    </w:pPr>
    <w:rPr>
      <w:kern w:val="1"/>
      <w:sz w:val="20"/>
      <w:szCs w:val="20"/>
      <w:lang w:eastAsia="ar-SA"/>
    </w:rPr>
  </w:style>
  <w:style w:type="character" w:customStyle="1" w:styleId="29pt">
    <w:name w:val="Основной текст (2) + 9 pt"/>
    <w:aliases w:val="Полужирный"/>
    <w:basedOn w:val="a1"/>
    <w:rsid w:val="00311388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vertAlign w:val="baseline"/>
      <w:lang w:val="ru-RU" w:eastAsia="ru-RU"/>
    </w:rPr>
  </w:style>
  <w:style w:type="paragraph" w:customStyle="1" w:styleId="13">
    <w:name w:val="Обычный1"/>
    <w:rsid w:val="00311388"/>
    <w:pPr>
      <w:widowControl w:val="0"/>
      <w:suppressAutoHyphens/>
      <w:overflowPunct w:val="0"/>
      <w:autoSpaceDE w:val="0"/>
      <w:spacing w:after="0" w:line="240" w:lineRule="auto"/>
    </w:pPr>
    <w:rPr>
      <w:sz w:val="20"/>
      <w:szCs w:val="20"/>
      <w:lang w:eastAsia="ar-SA"/>
    </w:rPr>
  </w:style>
  <w:style w:type="paragraph" w:customStyle="1" w:styleId="afffd">
    <w:name w:val="Основной стиль Знак"/>
    <w:basedOn w:val="a0"/>
    <w:rsid w:val="00311388"/>
    <w:pPr>
      <w:widowControl/>
      <w:autoSpaceDE/>
      <w:autoSpaceDN/>
      <w:adjustRightInd/>
      <w:spacing w:line="360" w:lineRule="auto"/>
      <w:ind w:firstLine="680"/>
    </w:pPr>
    <w:rPr>
      <w:rFonts w:ascii="Book Antiqua" w:hAnsi="Book Antiqua" w:cs="Book Antiqua"/>
      <w:kern w:val="1"/>
      <w:sz w:val="28"/>
      <w:szCs w:val="28"/>
      <w:lang w:eastAsia="ar-SA"/>
    </w:rPr>
  </w:style>
  <w:style w:type="paragraph" w:customStyle="1" w:styleId="s1">
    <w:name w:val="s_1"/>
    <w:basedOn w:val="a0"/>
    <w:rsid w:val="00F5652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Default">
    <w:name w:val="Default"/>
    <w:rsid w:val="00B66CFD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p2">
    <w:name w:val="p2"/>
    <w:basedOn w:val="a0"/>
    <w:rsid w:val="005B0850"/>
    <w:pPr>
      <w:widowControl/>
      <w:autoSpaceDE/>
      <w:autoSpaceDN/>
      <w:adjustRightInd/>
      <w:spacing w:before="100" w:beforeAutospacing="1" w:after="100" w:afterAutospacing="1"/>
      <w:ind w:firstLine="707"/>
      <w:jc w:val="center"/>
    </w:pPr>
    <w:rPr>
      <w:rFonts w:ascii="Times New Roman" w:hAnsi="Times New Roman" w:cs="Times New Roman"/>
    </w:rPr>
  </w:style>
  <w:style w:type="paragraph" w:customStyle="1" w:styleId="p3">
    <w:name w:val="p3"/>
    <w:basedOn w:val="a0"/>
    <w:rsid w:val="005B085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s15">
    <w:name w:val="s15"/>
    <w:rsid w:val="005B0850"/>
    <w:rPr>
      <w:b/>
      <w:bCs/>
    </w:rPr>
  </w:style>
  <w:style w:type="paragraph" w:customStyle="1" w:styleId="Standard">
    <w:name w:val="Standard"/>
    <w:rsid w:val="005B0850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85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EC842-69D3-40CC-BCD6-47138D85F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User</cp:lastModifiedBy>
  <cp:revision>17</cp:revision>
  <cp:lastPrinted>2021-01-27T13:04:00Z</cp:lastPrinted>
  <dcterms:created xsi:type="dcterms:W3CDTF">2020-03-24T07:33:00Z</dcterms:created>
  <dcterms:modified xsi:type="dcterms:W3CDTF">2021-01-27T13:04:00Z</dcterms:modified>
</cp:coreProperties>
</file>